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DE5D6" w14:textId="77777777" w:rsidR="00A9204E" w:rsidRDefault="00A9204E"/>
    <w:p w14:paraId="14A7F32E" w14:textId="77777777" w:rsidR="00001548" w:rsidRDefault="00001548" w:rsidP="00001548"/>
    <w:p w14:paraId="5E26EDE9" w14:textId="41259139" w:rsidR="008830B0" w:rsidRPr="008830B0" w:rsidRDefault="008830B0" w:rsidP="00001548">
      <w:pPr>
        <w:rPr>
          <w:sz w:val="40"/>
          <w:szCs w:val="40"/>
        </w:rPr>
      </w:pPr>
      <w:r>
        <w:t>This is the Emergency Plan for the person I care for:</w:t>
      </w:r>
    </w:p>
    <w:p w14:paraId="3CE0F3ED" w14:textId="77777777" w:rsidR="008830B0" w:rsidRPr="008830B0" w:rsidRDefault="008830B0" w:rsidP="00001548">
      <w:pPr>
        <w:rPr>
          <w:sz w:val="40"/>
          <w:szCs w:val="40"/>
        </w:rPr>
      </w:pPr>
    </w:p>
    <w:sdt>
      <w:sdtPr>
        <w:rPr>
          <w:sz w:val="40"/>
          <w:szCs w:val="40"/>
        </w:rPr>
        <w:id w:val="1914513283"/>
        <w:placeholder>
          <w:docPart w:val="F53C86091FA840DE85B372B97080BE24"/>
        </w:placeholder>
        <w:showingPlcHdr/>
      </w:sdtPr>
      <w:sdtContent>
        <w:p w14:paraId="57096326" w14:textId="45B8619B" w:rsidR="008830B0" w:rsidRPr="008830B0" w:rsidRDefault="008830B0" w:rsidP="00001548">
          <w:pPr>
            <w:rPr>
              <w:sz w:val="40"/>
              <w:szCs w:val="40"/>
            </w:rPr>
          </w:pPr>
          <w:r w:rsidRPr="008830B0">
            <w:rPr>
              <w:rStyle w:val="PlaceholderText"/>
              <w:sz w:val="40"/>
              <w:szCs w:val="40"/>
            </w:rPr>
            <w:t>Click or tap here to enter text with name of the person you care for.</w:t>
          </w:r>
        </w:p>
      </w:sdtContent>
    </w:sdt>
    <w:p w14:paraId="110359BD" w14:textId="77777777" w:rsidR="008830B0" w:rsidRPr="008830B0" w:rsidRDefault="008830B0" w:rsidP="00001548">
      <w:pPr>
        <w:rPr>
          <w:sz w:val="40"/>
          <w:szCs w:val="40"/>
        </w:rPr>
      </w:pPr>
    </w:p>
    <w:p w14:paraId="3B16EACB" w14:textId="643E6410" w:rsidR="00001548" w:rsidRPr="007400E3" w:rsidRDefault="00001548" w:rsidP="008830B0">
      <w:pPr>
        <w:ind w:left="-284"/>
        <w:jc w:val="center"/>
        <w:rPr>
          <w:b/>
          <w:bCs/>
          <w:sz w:val="36"/>
          <w:szCs w:val="36"/>
        </w:rPr>
      </w:pPr>
      <w:r w:rsidRPr="007400E3">
        <w:rPr>
          <w:b/>
          <w:bCs/>
          <w:sz w:val="36"/>
          <w:szCs w:val="36"/>
        </w:rPr>
        <w:t>Guidance and advice for starting your Emergency Plan</w:t>
      </w:r>
    </w:p>
    <w:p w14:paraId="1927024D" w14:textId="77777777" w:rsidR="00001548" w:rsidRDefault="00001548" w:rsidP="008830B0">
      <w:pPr>
        <w:ind w:left="-284"/>
      </w:pPr>
    </w:p>
    <w:p w14:paraId="339DA674" w14:textId="323F7F36" w:rsidR="00001548" w:rsidRPr="00AC20A2" w:rsidRDefault="00001548" w:rsidP="008830B0">
      <w:pPr>
        <w:ind w:left="-284"/>
        <w:rPr>
          <w:b/>
          <w:bCs/>
          <w:i/>
          <w:iCs/>
          <w:color w:val="FF0000"/>
          <w:sz w:val="24"/>
          <w:szCs w:val="24"/>
        </w:rPr>
      </w:pPr>
      <w:r w:rsidRPr="00AC20A2">
        <w:rPr>
          <w:b/>
          <w:bCs/>
          <w:i/>
          <w:iCs/>
          <w:color w:val="FF0000"/>
          <w:sz w:val="24"/>
          <w:szCs w:val="24"/>
        </w:rPr>
        <w:t>PLEASE DO NOT RETURN THIS FORM TO ENFIELD CARERS CENTRE.</w:t>
      </w:r>
      <w:r w:rsidRPr="00AC20A2">
        <w:rPr>
          <w:b/>
          <w:bCs/>
          <w:i/>
          <w:iCs/>
          <w:color w:val="FF0000"/>
          <w:sz w:val="24"/>
          <w:szCs w:val="24"/>
        </w:rPr>
        <w:br/>
        <w:t>KEEP IT IN A SAFE PLACE AND SHARE IT WITH ANY OF YOUR EMERGENCY CONTACTS</w:t>
      </w:r>
      <w:r w:rsidR="00AC20A2" w:rsidRPr="00AC20A2">
        <w:rPr>
          <w:b/>
          <w:bCs/>
          <w:i/>
          <w:iCs/>
          <w:color w:val="FF0000"/>
          <w:sz w:val="24"/>
          <w:szCs w:val="24"/>
        </w:rPr>
        <w:t xml:space="preserve"> AND YOUR GP, USING THE TEMPLATE LETTER </w:t>
      </w:r>
      <w:r w:rsidR="002F7588">
        <w:rPr>
          <w:b/>
          <w:bCs/>
          <w:i/>
          <w:iCs/>
          <w:color w:val="FF0000"/>
          <w:sz w:val="24"/>
          <w:szCs w:val="24"/>
        </w:rPr>
        <w:t>AT THE END OF</w:t>
      </w:r>
      <w:r w:rsidR="00AC20A2" w:rsidRPr="00AC20A2">
        <w:rPr>
          <w:b/>
          <w:bCs/>
          <w:i/>
          <w:iCs/>
          <w:color w:val="FF0000"/>
          <w:sz w:val="24"/>
          <w:szCs w:val="24"/>
        </w:rPr>
        <w:t xml:space="preserve"> THIS FORM</w:t>
      </w:r>
    </w:p>
    <w:p w14:paraId="17B87592" w14:textId="77777777" w:rsidR="00001548" w:rsidRPr="00AC20A2" w:rsidRDefault="00001548" w:rsidP="008830B0">
      <w:pPr>
        <w:ind w:left="-284"/>
        <w:rPr>
          <w:i/>
          <w:iCs/>
        </w:rPr>
      </w:pPr>
    </w:p>
    <w:p w14:paraId="770C7197" w14:textId="37BFF617" w:rsidR="00001548" w:rsidRDefault="00001548" w:rsidP="008830B0">
      <w:pPr>
        <w:ind w:left="-284"/>
      </w:pPr>
      <w:r>
        <w:t xml:space="preserve">As a Carer it is </w:t>
      </w:r>
      <w:r w:rsidR="00AF2A5C">
        <w:t>important</w:t>
      </w:r>
      <w:r>
        <w:t xml:space="preserve"> to put together an emergency plan in case something </w:t>
      </w:r>
      <w:r w:rsidR="00157381">
        <w:t>happens,</w:t>
      </w:r>
      <w:r>
        <w:t xml:space="preserve"> and you may not be able to support the person you care for.  Enfield Carers Centre has a template you can use to do this.</w:t>
      </w:r>
    </w:p>
    <w:p w14:paraId="58CF1976" w14:textId="77777777" w:rsidR="00001548" w:rsidRDefault="00001548" w:rsidP="008830B0">
      <w:pPr>
        <w:ind w:left="-284"/>
      </w:pPr>
    </w:p>
    <w:p w14:paraId="47B51570" w14:textId="1F0B0F76" w:rsidR="00001548" w:rsidRDefault="00001548" w:rsidP="008830B0">
      <w:pPr>
        <w:ind w:left="-284"/>
      </w:pPr>
      <w:r>
        <w:t>To create an Emergency Plan, you will need to know:</w:t>
      </w:r>
    </w:p>
    <w:p w14:paraId="32774BEC" w14:textId="4478F5E0" w:rsidR="00001548" w:rsidRDefault="00001548" w:rsidP="00AF2A5C">
      <w:pPr>
        <w:pStyle w:val="ListParagraph"/>
        <w:numPr>
          <w:ilvl w:val="0"/>
          <w:numId w:val="24"/>
        </w:numPr>
      </w:pPr>
      <w:r>
        <w:t xml:space="preserve">Name, </w:t>
      </w:r>
      <w:proofErr w:type="gramStart"/>
      <w:r>
        <w:t>address</w:t>
      </w:r>
      <w:proofErr w:type="gramEnd"/>
      <w:r>
        <w:t xml:space="preserve"> and any other contact details of the person you care for</w:t>
      </w:r>
      <w:r w:rsidR="00AF2A5C">
        <w:t>.</w:t>
      </w:r>
    </w:p>
    <w:p w14:paraId="35DFD42D" w14:textId="6F7D7ABF" w:rsidR="00001548" w:rsidRDefault="00001548" w:rsidP="00AF2A5C">
      <w:pPr>
        <w:pStyle w:val="ListParagraph"/>
        <w:numPr>
          <w:ilvl w:val="0"/>
          <w:numId w:val="24"/>
        </w:numPr>
      </w:pPr>
      <w:r>
        <w:t xml:space="preserve">Emergency contact details of people who can </w:t>
      </w:r>
      <w:r w:rsidR="00AF2A5C">
        <w:t>provide</w:t>
      </w:r>
      <w:r>
        <w:t xml:space="preserve"> replacement care</w:t>
      </w:r>
      <w:r w:rsidR="00AF2A5C">
        <w:t>.</w:t>
      </w:r>
    </w:p>
    <w:p w14:paraId="20467264" w14:textId="2420E998" w:rsidR="00001548" w:rsidRDefault="00001548" w:rsidP="00AF2A5C">
      <w:pPr>
        <w:pStyle w:val="ListParagraph"/>
        <w:numPr>
          <w:ilvl w:val="0"/>
          <w:numId w:val="24"/>
        </w:numPr>
      </w:pPr>
      <w:r>
        <w:t>Any medication the person is taking</w:t>
      </w:r>
      <w:r w:rsidR="00AF2A5C">
        <w:t>.</w:t>
      </w:r>
    </w:p>
    <w:p w14:paraId="3C75BC2A" w14:textId="47AB95E6" w:rsidR="00AF2A5C" w:rsidRDefault="00AF2A5C" w:rsidP="00AF2A5C">
      <w:pPr>
        <w:pStyle w:val="ListParagraph"/>
        <w:numPr>
          <w:ilvl w:val="0"/>
          <w:numId w:val="24"/>
        </w:numPr>
      </w:pPr>
      <w:r>
        <w:t>Any ongoing treatment they need.</w:t>
      </w:r>
    </w:p>
    <w:p w14:paraId="208C8D09" w14:textId="4DF4B814" w:rsidR="00AF2A5C" w:rsidRDefault="00AF2A5C" w:rsidP="00AF2A5C">
      <w:pPr>
        <w:pStyle w:val="ListParagraph"/>
        <w:numPr>
          <w:ilvl w:val="0"/>
          <w:numId w:val="24"/>
        </w:numPr>
      </w:pPr>
      <w:r>
        <w:t xml:space="preserve">Their support, </w:t>
      </w:r>
      <w:proofErr w:type="gramStart"/>
      <w:r>
        <w:t>mobility</w:t>
      </w:r>
      <w:proofErr w:type="gramEnd"/>
      <w:r>
        <w:t xml:space="preserve"> and communication needs.</w:t>
      </w:r>
    </w:p>
    <w:p w14:paraId="73BD2233" w14:textId="77777777" w:rsidR="00AF2A5C" w:rsidRDefault="00AF2A5C" w:rsidP="00AF2A5C"/>
    <w:p w14:paraId="728805A4" w14:textId="77777777" w:rsidR="00AF2A5C" w:rsidRDefault="00AF2A5C" w:rsidP="00AF2A5C"/>
    <w:p w14:paraId="1CB33A57" w14:textId="26CCF772" w:rsidR="00AF2A5C" w:rsidRPr="007400E3" w:rsidRDefault="00AF2A5C" w:rsidP="008830B0">
      <w:pPr>
        <w:ind w:left="-284"/>
        <w:rPr>
          <w:b/>
          <w:bCs/>
          <w:sz w:val="32"/>
          <w:szCs w:val="32"/>
        </w:rPr>
      </w:pPr>
      <w:r w:rsidRPr="007400E3">
        <w:rPr>
          <w:b/>
          <w:bCs/>
          <w:sz w:val="32"/>
          <w:szCs w:val="32"/>
        </w:rPr>
        <w:t>Putting</w:t>
      </w:r>
      <w:r w:rsidR="00AC20A2">
        <w:rPr>
          <w:b/>
          <w:bCs/>
          <w:sz w:val="32"/>
          <w:szCs w:val="32"/>
        </w:rPr>
        <w:t xml:space="preserve"> your </w:t>
      </w:r>
      <w:r w:rsidRPr="007400E3">
        <w:rPr>
          <w:b/>
          <w:bCs/>
          <w:sz w:val="32"/>
          <w:szCs w:val="32"/>
        </w:rPr>
        <w:t>plan together</w:t>
      </w:r>
    </w:p>
    <w:p w14:paraId="389C4F65" w14:textId="77777777" w:rsidR="00AF2A5C" w:rsidRDefault="00AF2A5C" w:rsidP="00AF2A5C"/>
    <w:p w14:paraId="64F78F21" w14:textId="2F4C313D" w:rsidR="00AF2A5C" w:rsidRDefault="00AF2A5C" w:rsidP="00AF2A5C">
      <w:pPr>
        <w:pStyle w:val="ListParagraph"/>
        <w:numPr>
          <w:ilvl w:val="0"/>
          <w:numId w:val="25"/>
        </w:numPr>
      </w:pPr>
      <w:r>
        <w:t>Take your time to do this and make sure your emergency contacts are aware you have added them and that their details are correct.</w:t>
      </w:r>
    </w:p>
    <w:p w14:paraId="2561EBD5" w14:textId="37AE79F4" w:rsidR="00AF2A5C" w:rsidRDefault="00AF2A5C" w:rsidP="00AF2A5C">
      <w:pPr>
        <w:pStyle w:val="ListParagraph"/>
        <w:numPr>
          <w:ilvl w:val="0"/>
          <w:numId w:val="25"/>
        </w:numPr>
      </w:pPr>
      <w:r>
        <w:t>Keep it somewhere safe and somewhere it can be found in an emergency.</w:t>
      </w:r>
    </w:p>
    <w:p w14:paraId="1DA2A011" w14:textId="614432D3" w:rsidR="00AF2A5C" w:rsidRDefault="00AF2A5C" w:rsidP="00AF2A5C">
      <w:pPr>
        <w:pStyle w:val="ListParagraph"/>
        <w:numPr>
          <w:ilvl w:val="0"/>
          <w:numId w:val="25"/>
        </w:numPr>
      </w:pPr>
      <w:r>
        <w:t>If the person you care for needs specific medication, write on the plan where this is kept and attach a prescription list if possible.</w:t>
      </w:r>
    </w:p>
    <w:p w14:paraId="1E52367C" w14:textId="5F07099E" w:rsidR="00AF2A5C" w:rsidRDefault="00AF2A5C" w:rsidP="00AF2A5C">
      <w:pPr>
        <w:pStyle w:val="ListParagraph"/>
        <w:numPr>
          <w:ilvl w:val="0"/>
          <w:numId w:val="25"/>
        </w:numPr>
      </w:pPr>
      <w:r>
        <w:t>Let your GP know you are a Carer and have an Emergency Care Plan, at home</w:t>
      </w:r>
      <w:r w:rsidR="00AC20A2">
        <w:t xml:space="preserve"> by using our letter template attached. </w:t>
      </w:r>
    </w:p>
    <w:p w14:paraId="16C2FF4C" w14:textId="1212FBE0" w:rsidR="00AF2A5C" w:rsidRDefault="00AF2A5C" w:rsidP="00AF2A5C">
      <w:pPr>
        <w:pStyle w:val="ListParagraph"/>
        <w:numPr>
          <w:ilvl w:val="0"/>
          <w:numId w:val="25"/>
        </w:numPr>
      </w:pPr>
      <w:r>
        <w:t>G</w:t>
      </w:r>
      <w:r w:rsidR="00AC20A2">
        <w:t>i</w:t>
      </w:r>
      <w:r>
        <w:t>ve a copy of your plan to all your emergency contacts.</w:t>
      </w:r>
    </w:p>
    <w:p w14:paraId="25434D3E" w14:textId="5127F0EE" w:rsidR="00AF2A5C" w:rsidRDefault="00AF2A5C" w:rsidP="00AF2A5C">
      <w:pPr>
        <w:pStyle w:val="ListParagraph"/>
        <w:numPr>
          <w:ilvl w:val="0"/>
          <w:numId w:val="25"/>
        </w:numPr>
      </w:pPr>
      <w:r>
        <w:t xml:space="preserve">If the person you </w:t>
      </w:r>
      <w:r w:rsidR="00AC20A2">
        <w:t>c</w:t>
      </w:r>
      <w:r>
        <w:t>are for has a social worker, give them a copy.</w:t>
      </w:r>
    </w:p>
    <w:p w14:paraId="5D84BB1F" w14:textId="1216AA2D" w:rsidR="00AF2A5C" w:rsidRDefault="00AF2A5C" w:rsidP="00AF2A5C">
      <w:pPr>
        <w:pStyle w:val="ListParagraph"/>
        <w:numPr>
          <w:ilvl w:val="0"/>
          <w:numId w:val="25"/>
        </w:numPr>
      </w:pPr>
      <w:r>
        <w:t>Pets – think about alternative arrangements for them to be looked after if you are unable to.</w:t>
      </w:r>
    </w:p>
    <w:p w14:paraId="1B52802D" w14:textId="0452AE29" w:rsidR="00AF2A5C" w:rsidRDefault="00AF2A5C" w:rsidP="00AF2A5C">
      <w:pPr>
        <w:pStyle w:val="ListParagraph"/>
        <w:numPr>
          <w:ilvl w:val="0"/>
          <w:numId w:val="25"/>
        </w:numPr>
      </w:pPr>
      <w:r>
        <w:t>Update you</w:t>
      </w:r>
      <w:r w:rsidR="00AC20A2">
        <w:t>r</w:t>
      </w:r>
      <w:r>
        <w:t xml:space="preserve"> plan if something changes.</w:t>
      </w:r>
    </w:p>
    <w:p w14:paraId="30E1F2C4" w14:textId="77777777" w:rsidR="00AF2A5C" w:rsidRDefault="00AF2A5C" w:rsidP="00AF2A5C"/>
    <w:p w14:paraId="6C3C5C23" w14:textId="77777777" w:rsidR="00AF2A5C" w:rsidRDefault="00AF2A5C" w:rsidP="00AF2A5C"/>
    <w:p w14:paraId="3F4977A7" w14:textId="3011DFEC" w:rsidR="008830B0" w:rsidRDefault="00AF2A5C">
      <w:r>
        <w:t>If you would like support filling in your Emergency Plan, contact Enfield Carers Centre on 020 8366 3677.</w:t>
      </w:r>
      <w:r w:rsidR="008830B0">
        <w:br w:type="page"/>
      </w:r>
    </w:p>
    <w:p w14:paraId="1A122BC6" w14:textId="77777777" w:rsidR="00734E14" w:rsidRDefault="00734E14" w:rsidP="00AF2A5C"/>
    <w:tbl>
      <w:tblPr>
        <w:tblStyle w:val="TableGrid"/>
        <w:tblW w:w="10490" w:type="dxa"/>
        <w:tblInd w:w="-572" w:type="dxa"/>
        <w:tblLayout w:type="fixed"/>
        <w:tblLook w:val="04A0" w:firstRow="1" w:lastRow="0" w:firstColumn="1" w:lastColumn="0" w:noHBand="0" w:noVBand="1"/>
      </w:tblPr>
      <w:tblGrid>
        <w:gridCol w:w="5204"/>
        <w:gridCol w:w="1033"/>
        <w:gridCol w:w="4253"/>
      </w:tblGrid>
      <w:tr w:rsidR="007400E3" w:rsidRPr="003F0958" w14:paraId="5758108F" w14:textId="77777777" w:rsidTr="00C33E3B">
        <w:trPr>
          <w:trHeight w:val="287"/>
        </w:trPr>
        <w:tc>
          <w:tcPr>
            <w:tcW w:w="10490" w:type="dxa"/>
            <w:gridSpan w:val="3"/>
            <w:shd w:val="clear" w:color="auto" w:fill="F4B083" w:themeFill="accent2" w:themeFillTint="99"/>
            <w:vAlign w:val="center"/>
          </w:tcPr>
          <w:p w14:paraId="37A1DAEA" w14:textId="073C0399" w:rsidR="007400E3" w:rsidRPr="000570E6" w:rsidRDefault="00AF2A5C" w:rsidP="00073923">
            <w:pPr>
              <w:tabs>
                <w:tab w:val="left" w:pos="1710"/>
                <w:tab w:val="left" w:pos="3420"/>
                <w:tab w:val="left" w:pos="5125"/>
                <w:tab w:val="left" w:pos="6826"/>
              </w:tabs>
              <w:rPr>
                <w:rFonts w:cstheme="minorHAnsi"/>
                <w:b/>
                <w:bCs/>
              </w:rPr>
            </w:pPr>
            <w:r>
              <w:br w:type="page"/>
            </w:r>
            <w:bookmarkStart w:id="0" w:name="_Hlk156908331"/>
            <w:r w:rsidR="007400E3" w:rsidRPr="000570E6">
              <w:rPr>
                <w:rFonts w:cstheme="minorHAnsi"/>
                <w:b/>
                <w:bCs/>
              </w:rPr>
              <w:t>CARER</w:t>
            </w:r>
            <w:r w:rsidR="007400E3">
              <w:rPr>
                <w:rFonts w:cstheme="minorHAnsi"/>
                <w:b/>
                <w:bCs/>
              </w:rPr>
              <w:t>:</w:t>
            </w:r>
            <w:r w:rsidR="007400E3" w:rsidRPr="000570E6">
              <w:rPr>
                <w:rFonts w:cstheme="minorHAnsi"/>
                <w:b/>
                <w:bCs/>
                <w:i/>
                <w:iCs/>
                <w:noProof/>
                <w:lang w:eastAsia="en-GB"/>
              </w:rPr>
              <w:t xml:space="preserve"> </w:t>
            </w:r>
            <w:r w:rsidR="007400E3">
              <w:rPr>
                <w:rFonts w:cstheme="minorHAnsi"/>
                <w:b/>
                <w:bCs/>
                <w:noProof/>
                <w:lang w:eastAsia="en-GB"/>
              </w:rPr>
              <w:t xml:space="preserve">PERSONAL </w:t>
            </w:r>
            <w:r w:rsidR="007400E3" w:rsidRPr="000570E6">
              <w:rPr>
                <w:rFonts w:cstheme="minorHAnsi"/>
                <w:b/>
                <w:bCs/>
                <w:noProof/>
                <w:lang w:eastAsia="en-GB"/>
              </w:rPr>
              <w:t>DETAILS</w:t>
            </w:r>
          </w:p>
        </w:tc>
      </w:tr>
      <w:tr w:rsidR="007400E3" w:rsidRPr="003F0958" w14:paraId="151A9230" w14:textId="77777777" w:rsidTr="008830B0">
        <w:trPr>
          <w:trHeight w:val="340"/>
        </w:trPr>
        <w:tc>
          <w:tcPr>
            <w:tcW w:w="10490" w:type="dxa"/>
            <w:gridSpan w:val="3"/>
            <w:shd w:val="clear" w:color="auto" w:fill="auto"/>
          </w:tcPr>
          <w:p w14:paraId="688017B6" w14:textId="76042C56" w:rsidR="007400E3" w:rsidRPr="003F0958" w:rsidRDefault="007400E3" w:rsidP="008830B0">
            <w:pPr>
              <w:tabs>
                <w:tab w:val="left" w:pos="1710"/>
                <w:tab w:val="left" w:pos="3420"/>
                <w:tab w:val="left" w:pos="5125"/>
                <w:tab w:val="left" w:pos="6826"/>
              </w:tabs>
              <w:rPr>
                <w:rFonts w:cstheme="minorHAnsi"/>
              </w:rPr>
            </w:pPr>
            <w:bookmarkStart w:id="1" w:name="_Hlk38015362"/>
            <w:r w:rsidRPr="002C765B">
              <w:rPr>
                <w:rFonts w:cstheme="minorHAnsi"/>
                <w:b/>
                <w:bCs/>
              </w:rPr>
              <w:t>Title</w:t>
            </w:r>
            <w:r>
              <w:rPr>
                <w:rFonts w:cstheme="minorHAnsi"/>
              </w:rPr>
              <w:t>:</w:t>
            </w:r>
            <w:r w:rsidRPr="003F0958">
              <w:rPr>
                <w:rFonts w:cstheme="minorHAnsi"/>
              </w:rPr>
              <w:tab/>
              <w:t xml:space="preserve">Mr </w:t>
            </w:r>
            <w:sdt>
              <w:sdtPr>
                <w:rPr>
                  <w:rFonts w:cstheme="minorHAnsi"/>
                </w:rPr>
                <w:id w:val="905188044"/>
                <w14:checkbox>
                  <w14:checked w14:val="0"/>
                  <w14:checkedState w14:val="00FC" w14:font="Wingdings"/>
                  <w14:uncheckedState w14:val="2610" w14:font="MS Gothic"/>
                </w14:checkbox>
              </w:sdtPr>
              <w:sdtContent>
                <w:r>
                  <w:rPr>
                    <w:rFonts w:ascii="MS Gothic" w:eastAsia="MS Gothic" w:hAnsi="MS Gothic" w:cstheme="minorHAnsi" w:hint="eastAsia"/>
                  </w:rPr>
                  <w:t>☐</w:t>
                </w:r>
              </w:sdtContent>
            </w:sdt>
            <w:r w:rsidRPr="003F0958">
              <w:rPr>
                <w:rFonts w:cstheme="minorHAnsi"/>
              </w:rPr>
              <w:tab/>
              <w:t>Mrs</w:t>
            </w:r>
            <w:r>
              <w:rPr>
                <w:rFonts w:cstheme="minorHAnsi"/>
              </w:rPr>
              <w:t xml:space="preserve"> </w:t>
            </w:r>
            <w:sdt>
              <w:sdtPr>
                <w:rPr>
                  <w:rFonts w:cstheme="minorHAnsi"/>
                </w:rPr>
                <w:id w:val="-279106166"/>
                <w14:checkbox>
                  <w14:checked w14:val="0"/>
                  <w14:checkedState w14:val="00FC" w14:font="Wingdings"/>
                  <w14:uncheckedState w14:val="2610" w14:font="MS Gothic"/>
                </w14:checkbox>
              </w:sdtPr>
              <w:sdtContent>
                <w:r>
                  <w:rPr>
                    <w:rFonts w:ascii="MS Gothic" w:eastAsia="MS Gothic" w:hAnsi="MS Gothic" w:cstheme="minorHAnsi" w:hint="eastAsia"/>
                  </w:rPr>
                  <w:t>☐</w:t>
                </w:r>
              </w:sdtContent>
            </w:sdt>
            <w:r w:rsidRPr="003F0958">
              <w:rPr>
                <w:rFonts w:cstheme="minorHAnsi"/>
              </w:rPr>
              <w:tab/>
              <w:t>Miss</w:t>
            </w:r>
            <w:r>
              <w:rPr>
                <w:rFonts w:cstheme="minorHAnsi"/>
              </w:rPr>
              <w:t xml:space="preserve"> </w:t>
            </w:r>
            <w:sdt>
              <w:sdtPr>
                <w:rPr>
                  <w:rFonts w:cstheme="minorHAnsi"/>
                </w:rPr>
                <w:id w:val="1768197268"/>
                <w14:checkbox>
                  <w14:checked w14:val="0"/>
                  <w14:checkedState w14:val="00FC" w14:font="Wingdings"/>
                  <w14:uncheckedState w14:val="2610" w14:font="MS Gothic"/>
                </w14:checkbox>
              </w:sdtPr>
              <w:sdtContent>
                <w:r>
                  <w:rPr>
                    <w:rFonts w:ascii="MS Gothic" w:eastAsia="MS Gothic" w:hAnsi="MS Gothic" w:cstheme="minorHAnsi" w:hint="eastAsia"/>
                  </w:rPr>
                  <w:t>☐</w:t>
                </w:r>
              </w:sdtContent>
            </w:sdt>
            <w:r w:rsidRPr="003F0958">
              <w:rPr>
                <w:rFonts w:cstheme="minorHAnsi"/>
              </w:rPr>
              <w:tab/>
              <w:t>Ms</w:t>
            </w:r>
            <w:r>
              <w:rPr>
                <w:rFonts w:cstheme="minorHAnsi"/>
              </w:rPr>
              <w:t xml:space="preserve"> </w:t>
            </w:r>
            <w:sdt>
              <w:sdtPr>
                <w:rPr>
                  <w:rFonts w:cstheme="minorHAnsi"/>
                </w:rPr>
                <w:id w:val="-581369603"/>
                <w14:checkbox>
                  <w14:checked w14:val="0"/>
                  <w14:checkedState w14:val="00FC" w14:font="Wingdings"/>
                  <w14:uncheckedState w14:val="2610" w14:font="MS Gothic"/>
                </w14:checkbox>
              </w:sdtPr>
              <w:sdtContent>
                <w:r>
                  <w:rPr>
                    <w:rFonts w:ascii="MS Gothic" w:eastAsia="MS Gothic" w:hAnsi="MS Gothic" w:cstheme="minorHAnsi" w:hint="eastAsia"/>
                  </w:rPr>
                  <w:t>☐</w:t>
                </w:r>
              </w:sdtContent>
            </w:sdt>
          </w:p>
        </w:tc>
      </w:tr>
      <w:tr w:rsidR="007400E3" w:rsidRPr="003F0958" w14:paraId="4219293E" w14:textId="77777777" w:rsidTr="008830B0">
        <w:trPr>
          <w:trHeight w:val="340"/>
        </w:trPr>
        <w:tc>
          <w:tcPr>
            <w:tcW w:w="5204" w:type="dxa"/>
            <w:shd w:val="clear" w:color="auto" w:fill="auto"/>
          </w:tcPr>
          <w:p w14:paraId="3766F296" w14:textId="77777777" w:rsidR="007400E3" w:rsidRPr="00503476" w:rsidRDefault="007400E3" w:rsidP="008830B0">
            <w:pPr>
              <w:tabs>
                <w:tab w:val="left" w:pos="1710"/>
                <w:tab w:val="left" w:pos="3420"/>
                <w:tab w:val="left" w:pos="5125"/>
                <w:tab w:val="left" w:pos="6826"/>
              </w:tabs>
              <w:rPr>
                <w:rFonts w:cstheme="minorHAnsi"/>
              </w:rPr>
            </w:pPr>
            <w:r w:rsidRPr="00503476">
              <w:rPr>
                <w:rFonts w:cstheme="minorHAnsi"/>
                <w:b/>
                <w:bCs/>
              </w:rPr>
              <w:t>First Name(s):</w:t>
            </w:r>
            <w:r>
              <w:rPr>
                <w:rFonts w:cstheme="minorHAnsi"/>
                <w:b/>
                <w:bCs/>
              </w:rPr>
              <w:t xml:space="preserve"> </w:t>
            </w:r>
            <w:sdt>
              <w:sdtPr>
                <w:rPr>
                  <w:rFonts w:cstheme="minorHAnsi"/>
                </w:rPr>
                <w:id w:val="1182943417"/>
                <w:placeholder>
                  <w:docPart w:val="3C6E7D0F4DB0464DA83DA82A50864EBB"/>
                </w:placeholder>
                <w:showingPlcHdr/>
                <w15:color w:val="FF9900"/>
                <w:text/>
              </w:sdtPr>
              <w:sdtContent>
                <w:r w:rsidRPr="00503476">
                  <w:rPr>
                    <w:rStyle w:val="PlaceholderText"/>
                  </w:rPr>
                  <w:t>Click or tap here to enter text.</w:t>
                </w:r>
              </w:sdtContent>
            </w:sdt>
          </w:p>
        </w:tc>
        <w:tc>
          <w:tcPr>
            <w:tcW w:w="5286" w:type="dxa"/>
            <w:gridSpan w:val="2"/>
            <w:shd w:val="clear" w:color="auto" w:fill="auto"/>
          </w:tcPr>
          <w:p w14:paraId="03753259" w14:textId="77777777" w:rsidR="007400E3" w:rsidRPr="00503476" w:rsidRDefault="007400E3" w:rsidP="008830B0">
            <w:pPr>
              <w:tabs>
                <w:tab w:val="left" w:pos="1710"/>
                <w:tab w:val="left" w:pos="3420"/>
                <w:tab w:val="left" w:pos="5125"/>
                <w:tab w:val="left" w:pos="6826"/>
              </w:tabs>
              <w:rPr>
                <w:rFonts w:cstheme="minorHAnsi"/>
              </w:rPr>
            </w:pPr>
            <w:r w:rsidRPr="00503476">
              <w:rPr>
                <w:rFonts w:cstheme="minorHAnsi"/>
                <w:b/>
                <w:bCs/>
              </w:rPr>
              <w:t>Last</w:t>
            </w:r>
            <w:r w:rsidRPr="00503476">
              <w:rPr>
                <w:rFonts w:cstheme="minorHAnsi"/>
              </w:rPr>
              <w:t xml:space="preserve"> </w:t>
            </w:r>
            <w:r w:rsidRPr="00503476">
              <w:rPr>
                <w:rFonts w:cstheme="minorHAnsi"/>
                <w:b/>
                <w:bCs/>
              </w:rPr>
              <w:t>Name</w:t>
            </w:r>
            <w:r>
              <w:rPr>
                <w:rFonts w:cstheme="minorHAnsi"/>
              </w:rPr>
              <w:t xml:space="preserve">: </w:t>
            </w:r>
            <w:sdt>
              <w:sdtPr>
                <w:rPr>
                  <w:rFonts w:cstheme="minorHAnsi"/>
                </w:rPr>
                <w:id w:val="1057056679"/>
                <w:placeholder>
                  <w:docPart w:val="D9648C2207D9415AA3DA02561FE5106D"/>
                </w:placeholder>
                <w:showingPlcHdr/>
                <w15:color w:val="FF9900"/>
                <w:text/>
              </w:sdtPr>
              <w:sdtContent>
                <w:r w:rsidRPr="00503476">
                  <w:rPr>
                    <w:rStyle w:val="PlaceholderText"/>
                  </w:rPr>
                  <w:t>Click or tap here to enter text.</w:t>
                </w:r>
              </w:sdtContent>
            </w:sdt>
          </w:p>
        </w:tc>
      </w:tr>
      <w:tr w:rsidR="007400E3" w:rsidRPr="003F0958" w14:paraId="4C86BAD1" w14:textId="77777777" w:rsidTr="008830B0">
        <w:trPr>
          <w:trHeight w:val="340"/>
        </w:trPr>
        <w:tc>
          <w:tcPr>
            <w:tcW w:w="10490" w:type="dxa"/>
            <w:gridSpan w:val="3"/>
            <w:shd w:val="clear" w:color="auto" w:fill="auto"/>
          </w:tcPr>
          <w:p w14:paraId="5A50101B" w14:textId="77777777" w:rsidR="007400E3" w:rsidRPr="00503476" w:rsidRDefault="007400E3" w:rsidP="008830B0">
            <w:pPr>
              <w:tabs>
                <w:tab w:val="left" w:pos="1710"/>
                <w:tab w:val="left" w:pos="3420"/>
                <w:tab w:val="left" w:pos="5125"/>
                <w:tab w:val="left" w:pos="6826"/>
              </w:tabs>
              <w:rPr>
                <w:rFonts w:cstheme="minorHAnsi"/>
              </w:rPr>
            </w:pPr>
            <w:bookmarkStart w:id="2" w:name="_Hlk156911611"/>
            <w:r w:rsidRPr="00503476">
              <w:rPr>
                <w:rFonts w:cstheme="minorHAnsi"/>
                <w:b/>
                <w:bCs/>
              </w:rPr>
              <w:t>Address</w:t>
            </w:r>
            <w:r w:rsidRPr="00503476">
              <w:rPr>
                <w:rFonts w:cstheme="minorHAnsi"/>
              </w:rPr>
              <w:t xml:space="preserve">:   </w:t>
            </w:r>
            <w:sdt>
              <w:sdtPr>
                <w:rPr>
                  <w:rFonts w:cstheme="minorHAnsi"/>
                </w:rPr>
                <w:id w:val="-316883304"/>
                <w:placeholder>
                  <w:docPart w:val="9DFB155F3E6949D7824BBD507A882549"/>
                </w:placeholder>
                <w:showingPlcHdr/>
                <w15:color w:val="FF9900"/>
                <w:text/>
              </w:sdtPr>
              <w:sdtContent>
                <w:r w:rsidRPr="00503476">
                  <w:rPr>
                    <w:rStyle w:val="PlaceholderText"/>
                  </w:rPr>
                  <w:t>Click or tap here to enter text.</w:t>
                </w:r>
              </w:sdtContent>
            </w:sdt>
          </w:p>
        </w:tc>
      </w:tr>
      <w:bookmarkEnd w:id="2"/>
      <w:tr w:rsidR="007400E3" w:rsidRPr="003F0958" w14:paraId="761C15D5" w14:textId="77777777" w:rsidTr="008830B0">
        <w:trPr>
          <w:trHeight w:val="340"/>
        </w:trPr>
        <w:tc>
          <w:tcPr>
            <w:tcW w:w="5204" w:type="dxa"/>
            <w:shd w:val="clear" w:color="auto" w:fill="auto"/>
          </w:tcPr>
          <w:p w14:paraId="67B9CA0D" w14:textId="77777777" w:rsidR="007400E3" w:rsidRPr="00503476" w:rsidRDefault="00000000" w:rsidP="008830B0">
            <w:pPr>
              <w:tabs>
                <w:tab w:val="left" w:pos="1710"/>
                <w:tab w:val="left" w:pos="3420"/>
                <w:tab w:val="left" w:pos="5125"/>
                <w:tab w:val="left" w:pos="6826"/>
              </w:tabs>
              <w:rPr>
                <w:rFonts w:cstheme="minorHAnsi"/>
              </w:rPr>
            </w:pPr>
            <w:sdt>
              <w:sdtPr>
                <w:rPr>
                  <w:rFonts w:cstheme="minorHAnsi"/>
                </w:rPr>
                <w:id w:val="-1763292356"/>
                <w:placeholder>
                  <w:docPart w:val="BB923142DE434480AAD0C036946B34CD"/>
                </w:placeholder>
                <w:showingPlcHdr/>
                <w15:color w:val="FF9900"/>
                <w:text/>
              </w:sdtPr>
              <w:sdtContent>
                <w:r w:rsidR="007400E3" w:rsidRPr="00503476">
                  <w:rPr>
                    <w:rStyle w:val="PlaceholderText"/>
                  </w:rPr>
                  <w:t>Click or tap here to enter text.</w:t>
                </w:r>
              </w:sdtContent>
            </w:sdt>
          </w:p>
        </w:tc>
        <w:tc>
          <w:tcPr>
            <w:tcW w:w="5286" w:type="dxa"/>
            <w:gridSpan w:val="2"/>
            <w:shd w:val="clear" w:color="auto" w:fill="auto"/>
          </w:tcPr>
          <w:p w14:paraId="5D8944AA" w14:textId="77777777" w:rsidR="007400E3" w:rsidRPr="00503476" w:rsidRDefault="007400E3" w:rsidP="008830B0">
            <w:pPr>
              <w:tabs>
                <w:tab w:val="left" w:pos="1710"/>
                <w:tab w:val="left" w:pos="3420"/>
                <w:tab w:val="left" w:pos="5125"/>
                <w:tab w:val="left" w:pos="6826"/>
              </w:tabs>
              <w:rPr>
                <w:rFonts w:cstheme="minorHAnsi"/>
              </w:rPr>
            </w:pPr>
            <w:r w:rsidRPr="00503476">
              <w:rPr>
                <w:rFonts w:cstheme="minorHAnsi"/>
                <w:b/>
                <w:bCs/>
              </w:rPr>
              <w:t>Post</w:t>
            </w:r>
            <w:r w:rsidRPr="00503476">
              <w:rPr>
                <w:rFonts w:cstheme="minorHAnsi"/>
              </w:rPr>
              <w:t xml:space="preserve"> </w:t>
            </w:r>
            <w:r w:rsidRPr="00503476">
              <w:rPr>
                <w:rFonts w:cstheme="minorHAnsi"/>
                <w:b/>
                <w:bCs/>
              </w:rPr>
              <w:t>Code</w:t>
            </w:r>
            <w:r w:rsidRPr="00503476">
              <w:rPr>
                <w:rFonts w:cstheme="minorHAnsi"/>
              </w:rPr>
              <w:t xml:space="preserve">: </w:t>
            </w:r>
            <w:sdt>
              <w:sdtPr>
                <w:rPr>
                  <w:rFonts w:cstheme="minorHAnsi"/>
                </w:rPr>
                <w:id w:val="-247725362"/>
                <w:placeholder>
                  <w:docPart w:val="3565766A5D474041833ED8AAE9A42A62"/>
                </w:placeholder>
                <w:showingPlcHdr/>
                <w15:color w:val="FF9900"/>
                <w:text/>
              </w:sdtPr>
              <w:sdtContent>
                <w:r w:rsidRPr="00503476">
                  <w:rPr>
                    <w:rStyle w:val="PlaceholderText"/>
                  </w:rPr>
                  <w:t>Click or tap here to enter text.</w:t>
                </w:r>
              </w:sdtContent>
            </w:sdt>
          </w:p>
        </w:tc>
      </w:tr>
      <w:tr w:rsidR="007400E3" w:rsidRPr="003F0958" w14:paraId="6C67701D" w14:textId="77777777" w:rsidTr="008830B0">
        <w:trPr>
          <w:trHeight w:val="340"/>
        </w:trPr>
        <w:tc>
          <w:tcPr>
            <w:tcW w:w="5204" w:type="dxa"/>
            <w:shd w:val="clear" w:color="auto" w:fill="auto"/>
          </w:tcPr>
          <w:p w14:paraId="2E7E71AF" w14:textId="77777777" w:rsidR="007400E3" w:rsidRPr="00503476" w:rsidRDefault="007400E3" w:rsidP="008830B0">
            <w:pPr>
              <w:tabs>
                <w:tab w:val="left" w:pos="1710"/>
                <w:tab w:val="left" w:pos="3420"/>
                <w:tab w:val="left" w:pos="5125"/>
                <w:tab w:val="left" w:pos="6826"/>
              </w:tabs>
              <w:rPr>
                <w:rFonts w:cstheme="minorHAnsi"/>
              </w:rPr>
            </w:pPr>
            <w:r w:rsidRPr="00503476">
              <w:rPr>
                <w:rFonts w:cstheme="minorHAnsi"/>
                <w:b/>
                <w:bCs/>
              </w:rPr>
              <w:t>Home</w:t>
            </w:r>
            <w:r w:rsidRPr="00503476">
              <w:rPr>
                <w:rFonts w:cstheme="minorHAnsi"/>
              </w:rPr>
              <w:t xml:space="preserve"> </w:t>
            </w:r>
            <w:r w:rsidRPr="00503476">
              <w:rPr>
                <w:rFonts w:cstheme="minorHAnsi"/>
                <w:b/>
                <w:bCs/>
              </w:rPr>
              <w:t>Phone</w:t>
            </w:r>
            <w:r w:rsidRPr="00503476">
              <w:rPr>
                <w:rFonts w:cstheme="minorHAnsi"/>
              </w:rPr>
              <w:t xml:space="preserve">:  </w:t>
            </w:r>
            <w:sdt>
              <w:sdtPr>
                <w:rPr>
                  <w:rFonts w:cstheme="minorHAnsi"/>
                </w:rPr>
                <w:id w:val="1463539733"/>
                <w:placeholder>
                  <w:docPart w:val="4A595E19AC5C4E0B8D852262299881DD"/>
                </w:placeholder>
                <w:showingPlcHdr/>
                <w15:color w:val="FF9900"/>
                <w:text/>
              </w:sdtPr>
              <w:sdtContent>
                <w:r w:rsidRPr="00503476">
                  <w:rPr>
                    <w:rStyle w:val="PlaceholderText"/>
                  </w:rPr>
                  <w:t>Click or tap here to enter text.</w:t>
                </w:r>
              </w:sdtContent>
            </w:sdt>
          </w:p>
        </w:tc>
        <w:tc>
          <w:tcPr>
            <w:tcW w:w="5286" w:type="dxa"/>
            <w:gridSpan w:val="2"/>
            <w:shd w:val="clear" w:color="auto" w:fill="auto"/>
          </w:tcPr>
          <w:p w14:paraId="43DC103B" w14:textId="77777777" w:rsidR="007400E3" w:rsidRPr="00503476" w:rsidRDefault="007400E3" w:rsidP="008830B0">
            <w:pPr>
              <w:tabs>
                <w:tab w:val="left" w:pos="1710"/>
                <w:tab w:val="left" w:pos="3420"/>
                <w:tab w:val="left" w:pos="5125"/>
                <w:tab w:val="left" w:pos="6826"/>
              </w:tabs>
              <w:rPr>
                <w:rFonts w:cstheme="minorHAnsi"/>
              </w:rPr>
            </w:pPr>
            <w:r w:rsidRPr="00503476">
              <w:rPr>
                <w:rFonts w:cstheme="minorHAnsi"/>
                <w:b/>
                <w:bCs/>
              </w:rPr>
              <w:t>Mobile</w:t>
            </w:r>
            <w:r w:rsidRPr="00503476">
              <w:rPr>
                <w:rFonts w:cstheme="minorHAnsi"/>
              </w:rPr>
              <w:t xml:space="preserve"> </w:t>
            </w:r>
            <w:r w:rsidRPr="00503476">
              <w:rPr>
                <w:rFonts w:cstheme="minorHAnsi"/>
                <w:b/>
                <w:bCs/>
              </w:rPr>
              <w:t>Phone</w:t>
            </w:r>
            <w:r w:rsidRPr="00503476">
              <w:rPr>
                <w:rFonts w:cstheme="minorHAnsi"/>
              </w:rPr>
              <w:t xml:space="preserve">:  </w:t>
            </w:r>
            <w:sdt>
              <w:sdtPr>
                <w:rPr>
                  <w:rFonts w:cstheme="minorHAnsi"/>
                </w:rPr>
                <w:id w:val="-236322097"/>
                <w:placeholder>
                  <w:docPart w:val="54602C2B1C174EB0B6AA49EDF1485848"/>
                </w:placeholder>
                <w:showingPlcHdr/>
                <w15:color w:val="FF9900"/>
                <w:text/>
              </w:sdtPr>
              <w:sdtContent>
                <w:r w:rsidRPr="00503476">
                  <w:rPr>
                    <w:rStyle w:val="PlaceholderText"/>
                  </w:rPr>
                  <w:t>Click or tap here to enter text.</w:t>
                </w:r>
              </w:sdtContent>
            </w:sdt>
          </w:p>
        </w:tc>
      </w:tr>
      <w:tr w:rsidR="007400E3" w:rsidRPr="003F0958" w14:paraId="32A29368" w14:textId="77777777" w:rsidTr="008830B0">
        <w:trPr>
          <w:trHeight w:val="340"/>
        </w:trPr>
        <w:tc>
          <w:tcPr>
            <w:tcW w:w="6237" w:type="dxa"/>
            <w:gridSpan w:val="2"/>
            <w:shd w:val="clear" w:color="auto" w:fill="auto"/>
          </w:tcPr>
          <w:p w14:paraId="5744E9B7" w14:textId="77777777" w:rsidR="007400E3" w:rsidRPr="00503476" w:rsidRDefault="007400E3" w:rsidP="008830B0">
            <w:pPr>
              <w:tabs>
                <w:tab w:val="left" w:pos="1710"/>
                <w:tab w:val="left" w:pos="3420"/>
                <w:tab w:val="left" w:pos="5125"/>
                <w:tab w:val="left" w:pos="6826"/>
              </w:tabs>
              <w:rPr>
                <w:rFonts w:cstheme="minorHAnsi"/>
              </w:rPr>
            </w:pPr>
            <w:bookmarkStart w:id="3" w:name="_Hlk156911165"/>
            <w:r w:rsidRPr="00503476">
              <w:rPr>
                <w:rFonts w:cstheme="minorHAnsi"/>
                <w:b/>
                <w:bCs/>
              </w:rPr>
              <w:t>Email</w:t>
            </w:r>
            <w:r w:rsidRPr="00503476">
              <w:rPr>
                <w:rFonts w:cstheme="minorHAnsi"/>
              </w:rPr>
              <w:t xml:space="preserve"> </w:t>
            </w:r>
            <w:r w:rsidRPr="00503476">
              <w:rPr>
                <w:rFonts w:cstheme="minorHAnsi"/>
                <w:b/>
                <w:bCs/>
              </w:rPr>
              <w:t>Address</w:t>
            </w:r>
            <w:r w:rsidRPr="00503476">
              <w:rPr>
                <w:rFonts w:cstheme="minorHAnsi"/>
              </w:rPr>
              <w:t xml:space="preserve">:  </w:t>
            </w:r>
            <w:sdt>
              <w:sdtPr>
                <w:rPr>
                  <w:rFonts w:cstheme="minorHAnsi"/>
                </w:rPr>
                <w:id w:val="-1176727387"/>
                <w:placeholder>
                  <w:docPart w:val="A0F4F3A020294C95AFE4F7575DCCAB9B"/>
                </w:placeholder>
                <w:showingPlcHdr/>
                <w15:color w:val="FF9900"/>
                <w:text/>
              </w:sdtPr>
              <w:sdtContent>
                <w:r w:rsidRPr="00503476">
                  <w:rPr>
                    <w:rStyle w:val="PlaceholderText"/>
                  </w:rPr>
                  <w:t>Click or tap here to enter text.</w:t>
                </w:r>
              </w:sdtContent>
            </w:sdt>
          </w:p>
        </w:tc>
        <w:tc>
          <w:tcPr>
            <w:tcW w:w="4253" w:type="dxa"/>
            <w:shd w:val="clear" w:color="auto" w:fill="auto"/>
          </w:tcPr>
          <w:p w14:paraId="09C701F4" w14:textId="77777777" w:rsidR="007400E3" w:rsidRPr="00503476" w:rsidRDefault="007400E3" w:rsidP="008830B0">
            <w:pPr>
              <w:tabs>
                <w:tab w:val="left" w:pos="1710"/>
                <w:tab w:val="left" w:pos="3420"/>
                <w:tab w:val="left" w:pos="5125"/>
                <w:tab w:val="left" w:pos="6826"/>
              </w:tabs>
              <w:rPr>
                <w:rFonts w:cstheme="minorHAnsi"/>
              </w:rPr>
            </w:pPr>
            <w:r w:rsidRPr="00503476">
              <w:rPr>
                <w:rFonts w:cstheme="minorHAnsi"/>
                <w:b/>
                <w:bCs/>
              </w:rPr>
              <w:t>Date</w:t>
            </w:r>
            <w:r w:rsidRPr="00503476">
              <w:rPr>
                <w:rFonts w:cstheme="minorHAnsi"/>
              </w:rPr>
              <w:t xml:space="preserve"> </w:t>
            </w:r>
            <w:r w:rsidRPr="00503476">
              <w:rPr>
                <w:rFonts w:cstheme="minorHAnsi"/>
                <w:b/>
                <w:bCs/>
              </w:rPr>
              <w:t>of</w:t>
            </w:r>
            <w:r w:rsidRPr="00503476">
              <w:rPr>
                <w:rFonts w:cstheme="minorHAnsi"/>
              </w:rPr>
              <w:t xml:space="preserve"> </w:t>
            </w:r>
            <w:r w:rsidRPr="00503476">
              <w:rPr>
                <w:rFonts w:cstheme="minorHAnsi"/>
                <w:b/>
                <w:bCs/>
              </w:rPr>
              <w:t>Birth</w:t>
            </w:r>
            <w:r w:rsidRPr="00503476">
              <w:rPr>
                <w:rFonts w:cstheme="minorHAnsi"/>
              </w:rPr>
              <w:t xml:space="preserve">:  </w:t>
            </w:r>
            <w:sdt>
              <w:sdtPr>
                <w:rPr>
                  <w:rFonts w:cstheme="minorHAnsi"/>
                  <w:color w:val="808080" w:themeColor="background1" w:themeShade="80"/>
                </w:rPr>
                <w:id w:val="-686832746"/>
                <w:placeholder>
                  <w:docPart w:val="145E9F05BF5748CFAEFF269ACEA3034A"/>
                </w:placeholder>
                <w:showingPlcHdr/>
                <w15:color w:val="FF9900"/>
                <w:date w:fullDate="1990-08-10T00:00:00Z">
                  <w:dateFormat w:val="dd/MM/yyyy"/>
                  <w:lid w:val="en-GB"/>
                  <w:storeMappedDataAs w:val="date"/>
                  <w:calendar w:val="gregorian"/>
                </w:date>
              </w:sdtPr>
              <w:sdtContent>
                <w:r w:rsidRPr="004E3911">
                  <w:rPr>
                    <w:rStyle w:val="PlaceholderText"/>
                  </w:rPr>
                  <w:t>Click or tap to enter a date.</w:t>
                </w:r>
              </w:sdtContent>
            </w:sdt>
          </w:p>
        </w:tc>
      </w:tr>
      <w:bookmarkEnd w:id="1"/>
      <w:bookmarkEnd w:id="3"/>
      <w:tr w:rsidR="007400E3" w:rsidRPr="003F0958" w14:paraId="1F848171" w14:textId="77777777" w:rsidTr="008830B0">
        <w:trPr>
          <w:trHeight w:val="340"/>
        </w:trPr>
        <w:tc>
          <w:tcPr>
            <w:tcW w:w="10490" w:type="dxa"/>
            <w:gridSpan w:val="3"/>
            <w:shd w:val="clear" w:color="auto" w:fill="auto"/>
          </w:tcPr>
          <w:p w14:paraId="21FDC53D" w14:textId="77777777" w:rsidR="007400E3" w:rsidRPr="00503476" w:rsidRDefault="007400E3" w:rsidP="008830B0">
            <w:pPr>
              <w:rPr>
                <w:rFonts w:cstheme="minorHAnsi"/>
              </w:rPr>
            </w:pPr>
            <w:r w:rsidRPr="00F25530">
              <w:rPr>
                <w:rFonts w:cstheme="minorHAnsi"/>
                <w:b/>
                <w:bCs/>
              </w:rPr>
              <w:t>What is your relationship to the person you care for</w:t>
            </w:r>
            <w:r w:rsidRPr="00503476">
              <w:rPr>
                <w:rFonts w:cstheme="minorHAnsi"/>
              </w:rPr>
              <w:t xml:space="preserve">:  </w:t>
            </w:r>
            <w:sdt>
              <w:sdtPr>
                <w:rPr>
                  <w:rFonts w:cstheme="minorHAnsi"/>
                </w:rPr>
                <w:id w:val="618646119"/>
                <w:placeholder>
                  <w:docPart w:val="84A5DBB54FAC49A2935C6952B0A93D6C"/>
                </w:placeholder>
                <w:showingPlcHdr/>
                <w15:color w:val="FF9900"/>
                <w:text/>
              </w:sdtPr>
              <w:sdtContent>
                <w:r w:rsidRPr="00503476">
                  <w:rPr>
                    <w:rStyle w:val="PlaceholderText"/>
                  </w:rPr>
                  <w:t>Click or tap here to enter text.</w:t>
                </w:r>
              </w:sdtContent>
            </w:sdt>
          </w:p>
        </w:tc>
      </w:tr>
      <w:bookmarkEnd w:id="0"/>
      <w:tr w:rsidR="007400E3" w:rsidRPr="003F0958" w14:paraId="5CDA8739" w14:textId="77777777" w:rsidTr="008830B0">
        <w:trPr>
          <w:trHeight w:val="340"/>
        </w:trPr>
        <w:tc>
          <w:tcPr>
            <w:tcW w:w="10490" w:type="dxa"/>
            <w:gridSpan w:val="3"/>
            <w:shd w:val="clear" w:color="auto" w:fill="auto"/>
          </w:tcPr>
          <w:p w14:paraId="5E361BEF" w14:textId="0B545043" w:rsidR="007400E3" w:rsidRPr="00F25530" w:rsidRDefault="007400E3" w:rsidP="008830B0">
            <w:pPr>
              <w:rPr>
                <w:rFonts w:cstheme="minorHAnsi"/>
                <w:b/>
                <w:bCs/>
              </w:rPr>
            </w:pPr>
            <w:r>
              <w:rPr>
                <w:rFonts w:cstheme="minorHAnsi"/>
                <w:b/>
                <w:bCs/>
              </w:rPr>
              <w:t>Alternative keyholder for the person I care for:</w:t>
            </w:r>
            <w:r w:rsidR="002E698D">
              <w:rPr>
                <w:rFonts w:cstheme="minorHAnsi"/>
                <w:b/>
                <w:bCs/>
              </w:rPr>
              <w:t xml:space="preserve"> </w:t>
            </w:r>
            <w:r>
              <w:rPr>
                <w:rFonts w:cstheme="minorHAnsi"/>
                <w:b/>
                <w:bCs/>
              </w:rPr>
              <w:t xml:space="preserve"> </w:t>
            </w:r>
            <w:sdt>
              <w:sdtPr>
                <w:rPr>
                  <w:rFonts w:cstheme="minorHAnsi"/>
                  <w:b/>
                  <w:bCs/>
                </w:rPr>
                <w:id w:val="264509335"/>
                <w:placeholder>
                  <w:docPart w:val="94818DC4C493477E9C91A0AE0D9C78A5"/>
                </w:placeholder>
                <w:showingPlcHdr/>
              </w:sdtPr>
              <w:sdtContent>
                <w:r w:rsidR="002E698D" w:rsidRPr="00E22309">
                  <w:rPr>
                    <w:rStyle w:val="PlaceholderText"/>
                  </w:rPr>
                  <w:t>Click or tap here to enter text.</w:t>
                </w:r>
              </w:sdtContent>
            </w:sdt>
          </w:p>
        </w:tc>
      </w:tr>
      <w:tr w:rsidR="002E698D" w:rsidRPr="003F0958" w14:paraId="122FFFAC" w14:textId="77777777" w:rsidTr="008830B0">
        <w:trPr>
          <w:trHeight w:val="340"/>
        </w:trPr>
        <w:tc>
          <w:tcPr>
            <w:tcW w:w="10490" w:type="dxa"/>
            <w:gridSpan w:val="3"/>
            <w:shd w:val="clear" w:color="auto" w:fill="auto"/>
          </w:tcPr>
          <w:p w14:paraId="16E60A90" w14:textId="672338BA" w:rsidR="002E698D" w:rsidRDefault="002E698D" w:rsidP="008830B0">
            <w:pPr>
              <w:rPr>
                <w:rFonts w:cstheme="minorHAnsi"/>
                <w:b/>
                <w:bCs/>
              </w:rPr>
            </w:pPr>
            <w:r>
              <w:rPr>
                <w:rFonts w:cstheme="minorHAnsi"/>
                <w:b/>
                <w:bCs/>
              </w:rPr>
              <w:t xml:space="preserve">Additional information:   </w:t>
            </w:r>
            <w:sdt>
              <w:sdtPr>
                <w:rPr>
                  <w:rFonts w:cstheme="minorHAnsi"/>
                  <w:b/>
                  <w:bCs/>
                </w:rPr>
                <w:id w:val="934713592"/>
                <w:placeholder>
                  <w:docPart w:val="1AA651D09AA84D229FC140158215D52A"/>
                </w:placeholder>
                <w:showingPlcHdr/>
              </w:sdtPr>
              <w:sdtContent>
                <w:r w:rsidRPr="00E22309">
                  <w:rPr>
                    <w:rStyle w:val="PlaceholderText"/>
                  </w:rPr>
                  <w:t>Click or tap here to enter text.</w:t>
                </w:r>
              </w:sdtContent>
            </w:sdt>
          </w:p>
        </w:tc>
      </w:tr>
      <w:tr w:rsidR="007400E3" w:rsidRPr="003F0958" w14:paraId="2BB2F5AA" w14:textId="77777777" w:rsidTr="008830B0">
        <w:trPr>
          <w:trHeight w:val="340"/>
        </w:trPr>
        <w:tc>
          <w:tcPr>
            <w:tcW w:w="10490" w:type="dxa"/>
            <w:gridSpan w:val="3"/>
          </w:tcPr>
          <w:p w14:paraId="39667C15" w14:textId="6CB23553" w:rsidR="007400E3" w:rsidRPr="00503476" w:rsidRDefault="0033029A" w:rsidP="008830B0">
            <w:pPr>
              <w:tabs>
                <w:tab w:val="left" w:pos="1710"/>
                <w:tab w:val="left" w:pos="3708"/>
                <w:tab w:val="left" w:pos="5692"/>
                <w:tab w:val="left" w:pos="8244"/>
              </w:tabs>
              <w:rPr>
                <w:rFonts w:cstheme="minorHAnsi"/>
              </w:rPr>
            </w:pPr>
            <w:r>
              <w:rPr>
                <w:rFonts w:cstheme="minorHAnsi"/>
                <w:b/>
                <w:bCs/>
              </w:rPr>
              <w:t>Registered with Enfield Carers Centre</w:t>
            </w:r>
            <w:r w:rsidR="007400E3" w:rsidRPr="00503476">
              <w:rPr>
                <w:rFonts w:cstheme="minorHAnsi"/>
              </w:rPr>
              <w:t>:</w:t>
            </w:r>
            <w:r w:rsidR="007400E3" w:rsidRPr="00503476">
              <w:rPr>
                <w:rFonts w:cstheme="minorHAnsi"/>
              </w:rPr>
              <w:tab/>
            </w:r>
            <w:r>
              <w:rPr>
                <w:rFonts w:cstheme="minorHAnsi"/>
              </w:rPr>
              <w:t>Y</w:t>
            </w:r>
            <w:r w:rsidR="007400E3" w:rsidRPr="00503476">
              <w:rPr>
                <w:rFonts w:cstheme="minorHAnsi"/>
              </w:rPr>
              <w:t>e</w:t>
            </w:r>
            <w:r>
              <w:rPr>
                <w:rFonts w:cstheme="minorHAnsi"/>
              </w:rPr>
              <w:t>s</w:t>
            </w:r>
            <w:r w:rsidR="007400E3" w:rsidRPr="00503476">
              <w:rPr>
                <w:rFonts w:cstheme="minorHAnsi"/>
              </w:rPr>
              <w:t xml:space="preserve"> </w:t>
            </w:r>
            <w:sdt>
              <w:sdtPr>
                <w:id w:val="-88925668"/>
                <w14:checkbox>
                  <w14:checked w14:val="0"/>
                  <w14:checkedState w14:val="00FC" w14:font="Wingdings"/>
                  <w14:uncheckedState w14:val="2610" w14:font="MS Gothic"/>
                </w14:checkbox>
              </w:sdtPr>
              <w:sdtContent>
                <w:r w:rsidR="007400E3">
                  <w:rPr>
                    <w:rFonts w:ascii="MS Gothic" w:eastAsia="MS Gothic" w:hAnsi="MS Gothic" w:hint="eastAsia"/>
                  </w:rPr>
                  <w:t>☐</w:t>
                </w:r>
              </w:sdtContent>
            </w:sdt>
          </w:p>
        </w:tc>
      </w:tr>
      <w:tr w:rsidR="0033029A" w:rsidRPr="000570E6" w14:paraId="05710FFE" w14:textId="77777777" w:rsidTr="008265A0">
        <w:trPr>
          <w:trHeight w:val="287"/>
        </w:trPr>
        <w:tc>
          <w:tcPr>
            <w:tcW w:w="10490" w:type="dxa"/>
            <w:gridSpan w:val="3"/>
            <w:tcBorders>
              <w:bottom w:val="single" w:sz="12" w:space="0" w:color="000000" w:themeColor="text1"/>
            </w:tcBorders>
            <w:shd w:val="clear" w:color="auto" w:fill="F4B083" w:themeFill="accent2" w:themeFillTint="99"/>
            <w:vAlign w:val="center"/>
          </w:tcPr>
          <w:p w14:paraId="031CDDAE" w14:textId="41ACA46D" w:rsidR="0033029A" w:rsidRPr="000570E6" w:rsidRDefault="0033029A" w:rsidP="00073923">
            <w:pPr>
              <w:tabs>
                <w:tab w:val="left" w:pos="1710"/>
                <w:tab w:val="left" w:pos="3420"/>
                <w:tab w:val="left" w:pos="5125"/>
                <w:tab w:val="left" w:pos="6826"/>
              </w:tabs>
              <w:rPr>
                <w:rFonts w:cstheme="minorHAnsi"/>
                <w:b/>
                <w:bCs/>
              </w:rPr>
            </w:pPr>
            <w:r>
              <w:rPr>
                <w:rFonts w:cstheme="minorHAnsi"/>
                <w:b/>
                <w:bCs/>
              </w:rPr>
              <w:t>EMERGENCY CONTACTS</w:t>
            </w:r>
            <w:r w:rsidR="008830B0">
              <w:rPr>
                <w:rFonts w:cstheme="minorHAnsi"/>
                <w:b/>
                <w:bCs/>
              </w:rPr>
              <w:t>:</w:t>
            </w:r>
            <w:r>
              <w:rPr>
                <w:rFonts w:cstheme="minorHAnsi"/>
                <w:b/>
                <w:bCs/>
              </w:rPr>
              <w:t xml:space="preserve"> (LIST IN ORDER OF PREFERENCE)</w:t>
            </w:r>
          </w:p>
        </w:tc>
      </w:tr>
      <w:tr w:rsidR="0033029A" w:rsidRPr="00503476" w14:paraId="1275A4AD" w14:textId="77777777" w:rsidTr="008265A0">
        <w:trPr>
          <w:trHeight w:val="363"/>
        </w:trPr>
        <w:tc>
          <w:tcPr>
            <w:tcW w:w="10490" w:type="dxa"/>
            <w:gridSpan w:val="3"/>
            <w:tcBorders>
              <w:top w:val="single" w:sz="12" w:space="0" w:color="000000" w:themeColor="text1"/>
              <w:left w:val="single" w:sz="12" w:space="0" w:color="000000" w:themeColor="text1"/>
              <w:right w:val="single" w:sz="12" w:space="0" w:color="000000" w:themeColor="text1"/>
            </w:tcBorders>
            <w:shd w:val="clear" w:color="auto" w:fill="auto"/>
            <w:vAlign w:val="center"/>
          </w:tcPr>
          <w:p w14:paraId="28A664CC" w14:textId="77777777" w:rsidR="0033029A" w:rsidRPr="00503476" w:rsidRDefault="0033029A" w:rsidP="00073923">
            <w:pPr>
              <w:tabs>
                <w:tab w:val="left" w:pos="1710"/>
                <w:tab w:val="left" w:pos="3420"/>
                <w:tab w:val="left" w:pos="5125"/>
                <w:tab w:val="left" w:pos="6826"/>
              </w:tabs>
              <w:rPr>
                <w:rFonts w:cstheme="minorHAnsi"/>
              </w:rPr>
            </w:pPr>
            <w:bookmarkStart w:id="4" w:name="_Hlk156908590"/>
            <w:r>
              <w:rPr>
                <w:rFonts w:cstheme="minorHAnsi"/>
                <w:b/>
                <w:bCs/>
              </w:rPr>
              <w:t>Name</w:t>
            </w:r>
            <w:r w:rsidRPr="00503476">
              <w:rPr>
                <w:rFonts w:cstheme="minorHAnsi"/>
              </w:rPr>
              <w:t xml:space="preserve">:   </w:t>
            </w:r>
            <w:sdt>
              <w:sdtPr>
                <w:rPr>
                  <w:rFonts w:cstheme="minorHAnsi"/>
                </w:rPr>
                <w:id w:val="-360208252"/>
                <w:placeholder>
                  <w:docPart w:val="829F9E097CA343FD93521C4022904A69"/>
                </w:placeholder>
                <w:showingPlcHdr/>
                <w15:color w:val="FF9900"/>
                <w:text/>
              </w:sdtPr>
              <w:sdtContent>
                <w:r w:rsidRPr="00503476">
                  <w:rPr>
                    <w:rStyle w:val="PlaceholderText"/>
                  </w:rPr>
                  <w:t>Click or tap here to enter text.</w:t>
                </w:r>
              </w:sdtContent>
            </w:sdt>
          </w:p>
        </w:tc>
      </w:tr>
      <w:tr w:rsidR="00734E14" w:rsidRPr="003F0958" w14:paraId="433EB809" w14:textId="77777777" w:rsidTr="008265A0">
        <w:trPr>
          <w:trHeight w:val="363"/>
        </w:trPr>
        <w:tc>
          <w:tcPr>
            <w:tcW w:w="10490" w:type="dxa"/>
            <w:gridSpan w:val="3"/>
            <w:tcBorders>
              <w:left w:val="single" w:sz="12" w:space="0" w:color="000000" w:themeColor="text1"/>
              <w:right w:val="single" w:sz="12" w:space="0" w:color="000000" w:themeColor="text1"/>
            </w:tcBorders>
            <w:shd w:val="clear" w:color="auto" w:fill="auto"/>
            <w:vAlign w:val="center"/>
          </w:tcPr>
          <w:p w14:paraId="2862928A" w14:textId="77777777" w:rsidR="00734E14" w:rsidRDefault="00734E14" w:rsidP="00073923">
            <w:pPr>
              <w:tabs>
                <w:tab w:val="left" w:pos="1710"/>
                <w:tab w:val="left" w:pos="3420"/>
                <w:tab w:val="left" w:pos="5125"/>
                <w:tab w:val="left" w:pos="6826"/>
              </w:tabs>
              <w:rPr>
                <w:rFonts w:cstheme="minorHAnsi"/>
              </w:rPr>
            </w:pPr>
            <w:r w:rsidRPr="00503476">
              <w:rPr>
                <w:rFonts w:cstheme="minorHAnsi"/>
                <w:b/>
                <w:bCs/>
              </w:rPr>
              <w:t>Address</w:t>
            </w:r>
            <w:r w:rsidRPr="00503476">
              <w:rPr>
                <w:rFonts w:cstheme="minorHAnsi"/>
              </w:rPr>
              <w:t xml:space="preserve">:   </w:t>
            </w:r>
            <w:sdt>
              <w:sdtPr>
                <w:rPr>
                  <w:rFonts w:cstheme="minorHAnsi"/>
                </w:rPr>
                <w:id w:val="-972904922"/>
                <w:placeholder>
                  <w:docPart w:val="C5B93B97BE2347698FF799A73DCF767E"/>
                </w:placeholder>
                <w:showingPlcHdr/>
                <w15:color w:val="FF9900"/>
                <w:text/>
              </w:sdtPr>
              <w:sdtContent>
                <w:r w:rsidRPr="00503476">
                  <w:rPr>
                    <w:rStyle w:val="PlaceholderText"/>
                  </w:rPr>
                  <w:t>Click or tap here to enter text.</w:t>
                </w:r>
              </w:sdtContent>
            </w:sdt>
          </w:p>
          <w:p w14:paraId="3169CF33" w14:textId="77777777" w:rsidR="00757D59" w:rsidRPr="00503476" w:rsidRDefault="00757D59" w:rsidP="00073923">
            <w:pPr>
              <w:tabs>
                <w:tab w:val="left" w:pos="1710"/>
                <w:tab w:val="left" w:pos="3420"/>
                <w:tab w:val="left" w:pos="5125"/>
                <w:tab w:val="left" w:pos="6826"/>
              </w:tabs>
              <w:rPr>
                <w:rFonts w:cstheme="minorHAnsi"/>
              </w:rPr>
            </w:pPr>
          </w:p>
        </w:tc>
      </w:tr>
      <w:tr w:rsidR="00366C8A" w:rsidRPr="003F0958" w14:paraId="0B93E06C" w14:textId="77777777" w:rsidTr="008265A0">
        <w:trPr>
          <w:trHeight w:val="363"/>
        </w:trPr>
        <w:tc>
          <w:tcPr>
            <w:tcW w:w="6237" w:type="dxa"/>
            <w:gridSpan w:val="2"/>
            <w:tcBorders>
              <w:left w:val="single" w:sz="12" w:space="0" w:color="000000" w:themeColor="text1"/>
              <w:bottom w:val="single" w:sz="12" w:space="0" w:color="000000" w:themeColor="text1"/>
            </w:tcBorders>
            <w:shd w:val="clear" w:color="auto" w:fill="auto"/>
            <w:vAlign w:val="center"/>
          </w:tcPr>
          <w:p w14:paraId="369D873A" w14:textId="54FDD703" w:rsidR="00366C8A" w:rsidRPr="00503476" w:rsidRDefault="00366C8A" w:rsidP="00073923">
            <w:pPr>
              <w:tabs>
                <w:tab w:val="left" w:pos="1710"/>
                <w:tab w:val="left" w:pos="3420"/>
                <w:tab w:val="left" w:pos="5125"/>
                <w:tab w:val="left" w:pos="6826"/>
              </w:tabs>
              <w:rPr>
                <w:rFonts w:cstheme="minorHAnsi"/>
              </w:rPr>
            </w:pPr>
            <w:r w:rsidRPr="00503476">
              <w:rPr>
                <w:rFonts w:cstheme="minorHAnsi"/>
                <w:b/>
                <w:bCs/>
              </w:rPr>
              <w:t>Phone</w:t>
            </w:r>
            <w:r>
              <w:rPr>
                <w:rFonts w:cstheme="minorHAnsi"/>
                <w:b/>
                <w:bCs/>
              </w:rPr>
              <w:t xml:space="preserve"> numbers</w:t>
            </w:r>
            <w:r w:rsidRPr="00503476">
              <w:rPr>
                <w:rFonts w:cstheme="minorHAnsi"/>
              </w:rPr>
              <w:t xml:space="preserve">:  </w:t>
            </w:r>
            <w:sdt>
              <w:sdtPr>
                <w:rPr>
                  <w:rFonts w:cstheme="minorHAnsi"/>
                </w:rPr>
                <w:id w:val="-341704447"/>
                <w:placeholder>
                  <w:docPart w:val="2B6B491C123B4B75915A0832B4CCD9A0"/>
                </w:placeholder>
                <w:showingPlcHdr/>
                <w15:color w:val="FF9900"/>
                <w:text/>
              </w:sdtPr>
              <w:sdtContent>
                <w:r w:rsidRPr="00503476">
                  <w:rPr>
                    <w:rStyle w:val="PlaceholderText"/>
                  </w:rPr>
                  <w:t>Click or tap here to enter text.</w:t>
                </w:r>
              </w:sdtContent>
            </w:sdt>
          </w:p>
        </w:tc>
        <w:tc>
          <w:tcPr>
            <w:tcW w:w="4253" w:type="dxa"/>
            <w:tcBorders>
              <w:bottom w:val="single" w:sz="12" w:space="0" w:color="000000" w:themeColor="text1"/>
              <w:right w:val="single" w:sz="12" w:space="0" w:color="000000" w:themeColor="text1"/>
            </w:tcBorders>
            <w:shd w:val="clear" w:color="auto" w:fill="auto"/>
            <w:vAlign w:val="center"/>
          </w:tcPr>
          <w:p w14:paraId="5459941C" w14:textId="74C8D5FA" w:rsidR="00366C8A" w:rsidRPr="00503476" w:rsidRDefault="00366C8A" w:rsidP="00073923">
            <w:pPr>
              <w:tabs>
                <w:tab w:val="left" w:pos="1710"/>
                <w:tab w:val="left" w:pos="3420"/>
                <w:tab w:val="left" w:pos="5125"/>
                <w:tab w:val="left" w:pos="6826"/>
              </w:tabs>
              <w:rPr>
                <w:rFonts w:cstheme="minorHAnsi"/>
              </w:rPr>
            </w:pPr>
            <w:r w:rsidRPr="00503476">
              <w:rPr>
                <w:rFonts w:cstheme="minorHAnsi"/>
                <w:b/>
                <w:bCs/>
              </w:rPr>
              <w:t>Post</w:t>
            </w:r>
            <w:r w:rsidRPr="00503476">
              <w:rPr>
                <w:rFonts w:cstheme="minorHAnsi"/>
              </w:rPr>
              <w:t xml:space="preserve"> </w:t>
            </w:r>
            <w:r w:rsidRPr="00503476">
              <w:rPr>
                <w:rFonts w:cstheme="minorHAnsi"/>
                <w:b/>
                <w:bCs/>
              </w:rPr>
              <w:t>Code</w:t>
            </w:r>
            <w:r w:rsidRPr="00503476">
              <w:rPr>
                <w:rFonts w:cstheme="minorHAnsi"/>
              </w:rPr>
              <w:t xml:space="preserve">: </w:t>
            </w:r>
            <w:sdt>
              <w:sdtPr>
                <w:rPr>
                  <w:rFonts w:cstheme="minorHAnsi"/>
                </w:rPr>
                <w:id w:val="474889335"/>
                <w:placeholder>
                  <w:docPart w:val="77F424A90CE54F859FE10589C0338AC3"/>
                </w:placeholder>
                <w:showingPlcHdr/>
              </w:sdtPr>
              <w:sdtContent>
                <w:r w:rsidR="00757D59" w:rsidRPr="00E0795D">
                  <w:rPr>
                    <w:rStyle w:val="PlaceholderText"/>
                  </w:rPr>
                  <w:t>Click or tap here to enter text.</w:t>
                </w:r>
              </w:sdtContent>
            </w:sdt>
          </w:p>
        </w:tc>
      </w:tr>
      <w:tr w:rsidR="0033029A" w:rsidRPr="00503476" w14:paraId="6EB1EDE3" w14:textId="77777777" w:rsidTr="008265A0">
        <w:trPr>
          <w:trHeight w:val="363"/>
        </w:trPr>
        <w:tc>
          <w:tcPr>
            <w:tcW w:w="10490" w:type="dxa"/>
            <w:gridSpan w:val="3"/>
            <w:tcBorders>
              <w:top w:val="single" w:sz="12" w:space="0" w:color="000000" w:themeColor="text1"/>
              <w:left w:val="single" w:sz="12" w:space="0" w:color="000000" w:themeColor="text1"/>
              <w:right w:val="single" w:sz="12" w:space="0" w:color="000000" w:themeColor="text1"/>
            </w:tcBorders>
            <w:shd w:val="clear" w:color="auto" w:fill="auto"/>
            <w:vAlign w:val="center"/>
          </w:tcPr>
          <w:p w14:paraId="72778839" w14:textId="6D93062A" w:rsidR="0033029A" w:rsidRPr="00503476" w:rsidRDefault="0033029A" w:rsidP="00073923">
            <w:pPr>
              <w:tabs>
                <w:tab w:val="left" w:pos="1710"/>
                <w:tab w:val="left" w:pos="3420"/>
                <w:tab w:val="left" w:pos="5125"/>
                <w:tab w:val="left" w:pos="6826"/>
              </w:tabs>
              <w:rPr>
                <w:rFonts w:cstheme="minorHAnsi"/>
              </w:rPr>
            </w:pPr>
            <w:r>
              <w:rPr>
                <w:rFonts w:cstheme="minorHAnsi"/>
                <w:b/>
                <w:bCs/>
              </w:rPr>
              <w:t>Name</w:t>
            </w:r>
            <w:r w:rsidRPr="00503476">
              <w:rPr>
                <w:rFonts w:cstheme="minorHAnsi"/>
              </w:rPr>
              <w:t xml:space="preserve">:   </w:t>
            </w:r>
            <w:sdt>
              <w:sdtPr>
                <w:rPr>
                  <w:rFonts w:cstheme="minorHAnsi"/>
                </w:rPr>
                <w:id w:val="-486942595"/>
                <w:placeholder>
                  <w:docPart w:val="38132AEC06FB4FA4A373309CEB567861"/>
                </w:placeholder>
                <w:showingPlcHdr/>
                <w15:color w:val="FF9900"/>
                <w:text/>
              </w:sdtPr>
              <w:sdtContent>
                <w:r w:rsidRPr="00503476">
                  <w:rPr>
                    <w:rStyle w:val="PlaceholderText"/>
                  </w:rPr>
                  <w:t>Click or tap here to enter text.</w:t>
                </w:r>
              </w:sdtContent>
            </w:sdt>
          </w:p>
        </w:tc>
      </w:tr>
      <w:tr w:rsidR="00734E14" w:rsidRPr="003F0958" w14:paraId="60DEA3D5" w14:textId="77777777" w:rsidTr="008265A0">
        <w:trPr>
          <w:trHeight w:val="363"/>
        </w:trPr>
        <w:tc>
          <w:tcPr>
            <w:tcW w:w="10490" w:type="dxa"/>
            <w:gridSpan w:val="3"/>
            <w:tcBorders>
              <w:left w:val="single" w:sz="12" w:space="0" w:color="000000" w:themeColor="text1"/>
              <w:right w:val="single" w:sz="12" w:space="0" w:color="000000" w:themeColor="text1"/>
            </w:tcBorders>
            <w:shd w:val="clear" w:color="auto" w:fill="auto"/>
            <w:vAlign w:val="center"/>
          </w:tcPr>
          <w:p w14:paraId="4EF4A483" w14:textId="77777777" w:rsidR="00734E14" w:rsidRDefault="00734E14" w:rsidP="00073923">
            <w:pPr>
              <w:tabs>
                <w:tab w:val="left" w:pos="1710"/>
                <w:tab w:val="left" w:pos="3420"/>
                <w:tab w:val="left" w:pos="5125"/>
                <w:tab w:val="left" w:pos="6826"/>
              </w:tabs>
              <w:rPr>
                <w:rFonts w:cstheme="minorHAnsi"/>
              </w:rPr>
            </w:pPr>
            <w:r w:rsidRPr="00503476">
              <w:rPr>
                <w:rFonts w:cstheme="minorHAnsi"/>
                <w:b/>
                <w:bCs/>
              </w:rPr>
              <w:t>Address</w:t>
            </w:r>
            <w:r w:rsidRPr="00503476">
              <w:rPr>
                <w:rFonts w:cstheme="minorHAnsi"/>
              </w:rPr>
              <w:t xml:space="preserve">:   </w:t>
            </w:r>
            <w:sdt>
              <w:sdtPr>
                <w:rPr>
                  <w:rFonts w:cstheme="minorHAnsi"/>
                </w:rPr>
                <w:id w:val="559980531"/>
                <w:placeholder>
                  <w:docPart w:val="7CA7FA08D2494686B05556414F61EEBB"/>
                </w:placeholder>
                <w:showingPlcHdr/>
                <w15:color w:val="FF9900"/>
                <w:text/>
              </w:sdtPr>
              <w:sdtContent>
                <w:r w:rsidRPr="00503476">
                  <w:rPr>
                    <w:rStyle w:val="PlaceholderText"/>
                  </w:rPr>
                  <w:t>Click or tap here to enter text.</w:t>
                </w:r>
              </w:sdtContent>
            </w:sdt>
          </w:p>
          <w:p w14:paraId="4C39CF9D" w14:textId="77777777" w:rsidR="00757D59" w:rsidRPr="00503476" w:rsidRDefault="00757D59" w:rsidP="00073923">
            <w:pPr>
              <w:tabs>
                <w:tab w:val="left" w:pos="1710"/>
                <w:tab w:val="left" w:pos="3420"/>
                <w:tab w:val="left" w:pos="5125"/>
                <w:tab w:val="left" w:pos="6826"/>
              </w:tabs>
              <w:rPr>
                <w:rFonts w:cstheme="minorHAnsi"/>
              </w:rPr>
            </w:pPr>
          </w:p>
        </w:tc>
      </w:tr>
      <w:tr w:rsidR="00366C8A" w:rsidRPr="003F0958" w14:paraId="54044FE8" w14:textId="77777777" w:rsidTr="008265A0">
        <w:trPr>
          <w:trHeight w:val="363"/>
        </w:trPr>
        <w:tc>
          <w:tcPr>
            <w:tcW w:w="6237" w:type="dxa"/>
            <w:gridSpan w:val="2"/>
            <w:tcBorders>
              <w:left w:val="single" w:sz="12" w:space="0" w:color="000000" w:themeColor="text1"/>
              <w:bottom w:val="single" w:sz="12" w:space="0" w:color="000000" w:themeColor="text1"/>
            </w:tcBorders>
            <w:shd w:val="clear" w:color="auto" w:fill="auto"/>
            <w:vAlign w:val="center"/>
          </w:tcPr>
          <w:p w14:paraId="7BA0D17A" w14:textId="73D76CD2" w:rsidR="00366C8A" w:rsidRPr="00503476" w:rsidRDefault="00366C8A" w:rsidP="00073923">
            <w:pPr>
              <w:tabs>
                <w:tab w:val="left" w:pos="1710"/>
                <w:tab w:val="left" w:pos="3420"/>
                <w:tab w:val="left" w:pos="5125"/>
                <w:tab w:val="left" w:pos="6826"/>
              </w:tabs>
              <w:rPr>
                <w:rFonts w:cstheme="minorHAnsi"/>
              </w:rPr>
            </w:pPr>
            <w:r w:rsidRPr="00503476">
              <w:rPr>
                <w:rFonts w:cstheme="minorHAnsi"/>
                <w:b/>
                <w:bCs/>
              </w:rPr>
              <w:t>Phone</w:t>
            </w:r>
            <w:r>
              <w:rPr>
                <w:rFonts w:cstheme="minorHAnsi"/>
                <w:b/>
                <w:bCs/>
              </w:rPr>
              <w:t xml:space="preserve"> numbers</w:t>
            </w:r>
            <w:r w:rsidRPr="00503476">
              <w:rPr>
                <w:rFonts w:cstheme="minorHAnsi"/>
              </w:rPr>
              <w:t xml:space="preserve">:  </w:t>
            </w:r>
            <w:sdt>
              <w:sdtPr>
                <w:rPr>
                  <w:rFonts w:cstheme="minorHAnsi"/>
                </w:rPr>
                <w:id w:val="-1221210189"/>
                <w:placeholder>
                  <w:docPart w:val="1ACB1E2F42BA4F85B83ABEB4FA23CDF8"/>
                </w:placeholder>
                <w:showingPlcHdr/>
                <w15:color w:val="FF9900"/>
                <w:text/>
              </w:sdtPr>
              <w:sdtContent>
                <w:r w:rsidRPr="00503476">
                  <w:rPr>
                    <w:rStyle w:val="PlaceholderText"/>
                  </w:rPr>
                  <w:t>Click or tap here to enter text.</w:t>
                </w:r>
              </w:sdtContent>
            </w:sdt>
          </w:p>
        </w:tc>
        <w:tc>
          <w:tcPr>
            <w:tcW w:w="4253" w:type="dxa"/>
            <w:tcBorders>
              <w:bottom w:val="single" w:sz="12" w:space="0" w:color="000000" w:themeColor="text1"/>
              <w:right w:val="single" w:sz="12" w:space="0" w:color="000000" w:themeColor="text1"/>
            </w:tcBorders>
            <w:shd w:val="clear" w:color="auto" w:fill="auto"/>
            <w:vAlign w:val="center"/>
          </w:tcPr>
          <w:p w14:paraId="639130A7" w14:textId="342A5025" w:rsidR="00366C8A" w:rsidRPr="00503476" w:rsidRDefault="00366C8A" w:rsidP="00073923">
            <w:pPr>
              <w:tabs>
                <w:tab w:val="left" w:pos="1710"/>
                <w:tab w:val="left" w:pos="3420"/>
                <w:tab w:val="left" w:pos="5125"/>
                <w:tab w:val="left" w:pos="6826"/>
              </w:tabs>
              <w:rPr>
                <w:rFonts w:cstheme="minorHAnsi"/>
              </w:rPr>
            </w:pPr>
            <w:r w:rsidRPr="00503476">
              <w:rPr>
                <w:rFonts w:cstheme="minorHAnsi"/>
                <w:b/>
                <w:bCs/>
              </w:rPr>
              <w:t>Post</w:t>
            </w:r>
            <w:r w:rsidRPr="00503476">
              <w:rPr>
                <w:rFonts w:cstheme="minorHAnsi"/>
              </w:rPr>
              <w:t xml:space="preserve"> </w:t>
            </w:r>
            <w:r w:rsidRPr="00503476">
              <w:rPr>
                <w:rFonts w:cstheme="minorHAnsi"/>
                <w:b/>
                <w:bCs/>
              </w:rPr>
              <w:t>Code</w:t>
            </w:r>
            <w:r w:rsidRPr="00503476">
              <w:rPr>
                <w:rFonts w:cstheme="minorHAnsi"/>
              </w:rPr>
              <w:t xml:space="preserve">: </w:t>
            </w:r>
            <w:sdt>
              <w:sdtPr>
                <w:rPr>
                  <w:rFonts w:cstheme="minorHAnsi"/>
                </w:rPr>
                <w:id w:val="415823257"/>
                <w:placeholder>
                  <w:docPart w:val="F34CACED4FC6449798B9FEB49246DD61"/>
                </w:placeholder>
                <w:showingPlcHdr/>
              </w:sdtPr>
              <w:sdtContent>
                <w:r w:rsidR="00757D59" w:rsidRPr="00E0795D">
                  <w:rPr>
                    <w:rStyle w:val="PlaceholderText"/>
                  </w:rPr>
                  <w:t>Click or tap here to enter text.</w:t>
                </w:r>
              </w:sdtContent>
            </w:sdt>
          </w:p>
        </w:tc>
      </w:tr>
      <w:bookmarkEnd w:id="4"/>
      <w:tr w:rsidR="0033029A" w:rsidRPr="00503476" w14:paraId="1BB54597" w14:textId="77777777" w:rsidTr="008265A0">
        <w:trPr>
          <w:trHeight w:val="363"/>
        </w:trPr>
        <w:tc>
          <w:tcPr>
            <w:tcW w:w="10490" w:type="dxa"/>
            <w:gridSpan w:val="3"/>
            <w:tcBorders>
              <w:top w:val="single" w:sz="12" w:space="0" w:color="000000" w:themeColor="text1"/>
              <w:left w:val="single" w:sz="12" w:space="0" w:color="000000" w:themeColor="text1"/>
              <w:right w:val="single" w:sz="12" w:space="0" w:color="000000" w:themeColor="text1"/>
            </w:tcBorders>
            <w:shd w:val="clear" w:color="auto" w:fill="auto"/>
            <w:vAlign w:val="center"/>
          </w:tcPr>
          <w:p w14:paraId="4EA7F029" w14:textId="77777777" w:rsidR="0033029A" w:rsidRPr="00503476" w:rsidRDefault="0033029A" w:rsidP="00073923">
            <w:pPr>
              <w:tabs>
                <w:tab w:val="left" w:pos="1710"/>
                <w:tab w:val="left" w:pos="3420"/>
                <w:tab w:val="left" w:pos="5125"/>
                <w:tab w:val="left" w:pos="6826"/>
              </w:tabs>
              <w:rPr>
                <w:rFonts w:cstheme="minorHAnsi"/>
              </w:rPr>
            </w:pPr>
            <w:r>
              <w:rPr>
                <w:rFonts w:cstheme="minorHAnsi"/>
                <w:b/>
                <w:bCs/>
              </w:rPr>
              <w:t>Name</w:t>
            </w:r>
            <w:r w:rsidRPr="00503476">
              <w:rPr>
                <w:rFonts w:cstheme="minorHAnsi"/>
              </w:rPr>
              <w:t xml:space="preserve">:   </w:t>
            </w:r>
            <w:sdt>
              <w:sdtPr>
                <w:rPr>
                  <w:rFonts w:cstheme="minorHAnsi"/>
                </w:rPr>
                <w:id w:val="-1866125759"/>
                <w:placeholder>
                  <w:docPart w:val="63B1D8413EB44732AB8B55EA15D7ECA1"/>
                </w:placeholder>
                <w:showingPlcHdr/>
                <w15:color w:val="FF9900"/>
                <w:text/>
              </w:sdtPr>
              <w:sdtContent>
                <w:r w:rsidRPr="00503476">
                  <w:rPr>
                    <w:rStyle w:val="PlaceholderText"/>
                  </w:rPr>
                  <w:t>Click or tap here to enter text.</w:t>
                </w:r>
              </w:sdtContent>
            </w:sdt>
          </w:p>
        </w:tc>
      </w:tr>
      <w:tr w:rsidR="00734E14" w:rsidRPr="003F0958" w14:paraId="7E99E5A4" w14:textId="77777777" w:rsidTr="008265A0">
        <w:trPr>
          <w:trHeight w:val="363"/>
        </w:trPr>
        <w:tc>
          <w:tcPr>
            <w:tcW w:w="10490" w:type="dxa"/>
            <w:gridSpan w:val="3"/>
            <w:tcBorders>
              <w:left w:val="single" w:sz="12" w:space="0" w:color="000000" w:themeColor="text1"/>
              <w:right w:val="single" w:sz="12" w:space="0" w:color="000000" w:themeColor="text1"/>
            </w:tcBorders>
            <w:shd w:val="clear" w:color="auto" w:fill="auto"/>
            <w:vAlign w:val="center"/>
          </w:tcPr>
          <w:p w14:paraId="41FB221D" w14:textId="77777777" w:rsidR="00734E14" w:rsidRDefault="00734E14" w:rsidP="00073923">
            <w:pPr>
              <w:tabs>
                <w:tab w:val="left" w:pos="1710"/>
                <w:tab w:val="left" w:pos="3420"/>
                <w:tab w:val="left" w:pos="5125"/>
                <w:tab w:val="left" w:pos="6826"/>
              </w:tabs>
              <w:rPr>
                <w:rFonts w:cstheme="minorHAnsi"/>
              </w:rPr>
            </w:pPr>
            <w:r w:rsidRPr="00503476">
              <w:rPr>
                <w:rFonts w:cstheme="minorHAnsi"/>
                <w:b/>
                <w:bCs/>
              </w:rPr>
              <w:t>Address</w:t>
            </w:r>
            <w:r w:rsidRPr="00503476">
              <w:rPr>
                <w:rFonts w:cstheme="minorHAnsi"/>
              </w:rPr>
              <w:t xml:space="preserve">:   </w:t>
            </w:r>
            <w:sdt>
              <w:sdtPr>
                <w:rPr>
                  <w:rFonts w:cstheme="minorHAnsi"/>
                </w:rPr>
                <w:id w:val="-1224979568"/>
                <w:placeholder>
                  <w:docPart w:val="E91633B4858041B8AB50C95363BF3661"/>
                </w:placeholder>
                <w:showingPlcHdr/>
                <w15:color w:val="FF9900"/>
                <w:text/>
              </w:sdtPr>
              <w:sdtContent>
                <w:r w:rsidRPr="00503476">
                  <w:rPr>
                    <w:rStyle w:val="PlaceholderText"/>
                  </w:rPr>
                  <w:t>Click or tap here to enter text.</w:t>
                </w:r>
              </w:sdtContent>
            </w:sdt>
          </w:p>
          <w:p w14:paraId="0FCB2011" w14:textId="77777777" w:rsidR="00757D59" w:rsidRPr="00503476" w:rsidRDefault="00757D59" w:rsidP="00073923">
            <w:pPr>
              <w:tabs>
                <w:tab w:val="left" w:pos="1710"/>
                <w:tab w:val="left" w:pos="3420"/>
                <w:tab w:val="left" w:pos="5125"/>
                <w:tab w:val="left" w:pos="6826"/>
              </w:tabs>
              <w:rPr>
                <w:rFonts w:cstheme="minorHAnsi"/>
              </w:rPr>
            </w:pPr>
          </w:p>
        </w:tc>
      </w:tr>
      <w:tr w:rsidR="00366C8A" w:rsidRPr="003F0958" w14:paraId="20DB5B3D" w14:textId="77777777" w:rsidTr="008265A0">
        <w:trPr>
          <w:trHeight w:val="363"/>
        </w:trPr>
        <w:tc>
          <w:tcPr>
            <w:tcW w:w="6237" w:type="dxa"/>
            <w:gridSpan w:val="2"/>
            <w:tcBorders>
              <w:left w:val="single" w:sz="12" w:space="0" w:color="000000" w:themeColor="text1"/>
              <w:bottom w:val="single" w:sz="12" w:space="0" w:color="000000" w:themeColor="text1"/>
            </w:tcBorders>
            <w:shd w:val="clear" w:color="auto" w:fill="auto"/>
            <w:vAlign w:val="center"/>
          </w:tcPr>
          <w:p w14:paraId="065A1428" w14:textId="1B6FE02B" w:rsidR="00366C8A" w:rsidRPr="00503476" w:rsidRDefault="00366C8A" w:rsidP="00073923">
            <w:pPr>
              <w:tabs>
                <w:tab w:val="left" w:pos="1710"/>
                <w:tab w:val="left" w:pos="3420"/>
                <w:tab w:val="left" w:pos="5125"/>
                <w:tab w:val="left" w:pos="6826"/>
              </w:tabs>
              <w:rPr>
                <w:rFonts w:cstheme="minorHAnsi"/>
              </w:rPr>
            </w:pPr>
            <w:r w:rsidRPr="00503476">
              <w:rPr>
                <w:rFonts w:cstheme="minorHAnsi"/>
                <w:b/>
                <w:bCs/>
              </w:rPr>
              <w:t>Phone</w:t>
            </w:r>
            <w:r>
              <w:rPr>
                <w:rFonts w:cstheme="minorHAnsi"/>
                <w:b/>
                <w:bCs/>
              </w:rPr>
              <w:t xml:space="preserve"> numbers</w:t>
            </w:r>
            <w:r w:rsidRPr="00503476">
              <w:rPr>
                <w:rFonts w:cstheme="minorHAnsi"/>
              </w:rPr>
              <w:t xml:space="preserve">:  </w:t>
            </w:r>
            <w:sdt>
              <w:sdtPr>
                <w:rPr>
                  <w:rFonts w:cstheme="minorHAnsi"/>
                </w:rPr>
                <w:id w:val="-1261911365"/>
                <w:placeholder>
                  <w:docPart w:val="095D9AC952FE4D87B9CFE7C9C46CF633"/>
                </w:placeholder>
                <w:showingPlcHdr/>
                <w15:color w:val="FF9900"/>
                <w:text/>
              </w:sdtPr>
              <w:sdtContent>
                <w:r w:rsidRPr="00503476">
                  <w:rPr>
                    <w:rStyle w:val="PlaceholderText"/>
                  </w:rPr>
                  <w:t>Click or tap here to enter text.</w:t>
                </w:r>
              </w:sdtContent>
            </w:sdt>
          </w:p>
        </w:tc>
        <w:tc>
          <w:tcPr>
            <w:tcW w:w="4253" w:type="dxa"/>
            <w:tcBorders>
              <w:bottom w:val="single" w:sz="12" w:space="0" w:color="000000" w:themeColor="text1"/>
              <w:right w:val="single" w:sz="12" w:space="0" w:color="000000" w:themeColor="text1"/>
            </w:tcBorders>
            <w:shd w:val="clear" w:color="auto" w:fill="auto"/>
            <w:vAlign w:val="center"/>
          </w:tcPr>
          <w:p w14:paraId="48C3F6AE" w14:textId="3497D9DE" w:rsidR="00366C8A" w:rsidRPr="00503476" w:rsidRDefault="00366C8A" w:rsidP="00073923">
            <w:pPr>
              <w:tabs>
                <w:tab w:val="left" w:pos="1710"/>
                <w:tab w:val="left" w:pos="3420"/>
                <w:tab w:val="left" w:pos="5125"/>
                <w:tab w:val="left" w:pos="6826"/>
              </w:tabs>
              <w:rPr>
                <w:rFonts w:cstheme="minorHAnsi"/>
              </w:rPr>
            </w:pPr>
            <w:r w:rsidRPr="00503476">
              <w:rPr>
                <w:rFonts w:cstheme="minorHAnsi"/>
                <w:b/>
                <w:bCs/>
              </w:rPr>
              <w:t>Post</w:t>
            </w:r>
            <w:r w:rsidRPr="00503476">
              <w:rPr>
                <w:rFonts w:cstheme="minorHAnsi"/>
              </w:rPr>
              <w:t xml:space="preserve"> </w:t>
            </w:r>
            <w:r w:rsidRPr="00503476">
              <w:rPr>
                <w:rFonts w:cstheme="minorHAnsi"/>
                <w:b/>
                <w:bCs/>
              </w:rPr>
              <w:t>Code</w:t>
            </w:r>
            <w:r w:rsidRPr="00503476">
              <w:rPr>
                <w:rFonts w:cstheme="minorHAnsi"/>
              </w:rPr>
              <w:t xml:space="preserve">: </w:t>
            </w:r>
            <w:sdt>
              <w:sdtPr>
                <w:rPr>
                  <w:rFonts w:cstheme="minorHAnsi"/>
                </w:rPr>
                <w:id w:val="373825259"/>
                <w:placeholder>
                  <w:docPart w:val="99975EA788F3498B92FDA52009D987CE"/>
                </w:placeholder>
                <w:showingPlcHdr/>
              </w:sdtPr>
              <w:sdtContent>
                <w:r w:rsidR="00757D59" w:rsidRPr="00E0795D">
                  <w:rPr>
                    <w:rStyle w:val="PlaceholderText"/>
                  </w:rPr>
                  <w:t>Click or tap here to enter text.</w:t>
                </w:r>
              </w:sdtContent>
            </w:sdt>
          </w:p>
        </w:tc>
      </w:tr>
      <w:tr w:rsidR="0058563F" w:rsidRPr="00366C8A" w14:paraId="65CB09F0" w14:textId="77777777" w:rsidTr="008265A0">
        <w:trPr>
          <w:trHeight w:val="289"/>
        </w:trPr>
        <w:tc>
          <w:tcPr>
            <w:tcW w:w="10490" w:type="dxa"/>
            <w:gridSpan w:val="3"/>
            <w:tcBorders>
              <w:top w:val="single" w:sz="12" w:space="0" w:color="000000" w:themeColor="text1"/>
            </w:tcBorders>
            <w:shd w:val="clear" w:color="auto" w:fill="F4B083" w:themeFill="accent2" w:themeFillTint="99"/>
          </w:tcPr>
          <w:p w14:paraId="615DC7E8" w14:textId="23409E79" w:rsidR="0058563F" w:rsidRPr="00366C8A" w:rsidRDefault="0058563F" w:rsidP="00366C8A">
            <w:pPr>
              <w:tabs>
                <w:tab w:val="left" w:pos="1710"/>
                <w:tab w:val="left" w:pos="3420"/>
                <w:tab w:val="left" w:pos="5125"/>
                <w:tab w:val="left" w:pos="6826"/>
              </w:tabs>
              <w:rPr>
                <w:rFonts w:cstheme="minorHAnsi"/>
                <w:b/>
                <w:bCs/>
              </w:rPr>
            </w:pPr>
            <w:r>
              <w:rPr>
                <w:rFonts w:cstheme="minorHAnsi"/>
                <w:b/>
                <w:bCs/>
              </w:rPr>
              <w:t xml:space="preserve">PERSON YOU </w:t>
            </w:r>
            <w:r w:rsidRPr="003F0958">
              <w:rPr>
                <w:rFonts w:cstheme="minorHAnsi"/>
                <w:b/>
                <w:bCs/>
              </w:rPr>
              <w:t>CARE FOR</w:t>
            </w:r>
            <w:r>
              <w:rPr>
                <w:rFonts w:cstheme="minorHAnsi"/>
                <w:b/>
                <w:bCs/>
              </w:rPr>
              <w:t>: PERSONAL DETAILS</w:t>
            </w:r>
          </w:p>
        </w:tc>
      </w:tr>
      <w:tr w:rsidR="00757D59" w:rsidRPr="002C48DB" w14:paraId="16623A05" w14:textId="77777777" w:rsidTr="00757D59">
        <w:trPr>
          <w:trHeight w:val="363"/>
        </w:trPr>
        <w:tc>
          <w:tcPr>
            <w:tcW w:w="5204" w:type="dxa"/>
            <w:shd w:val="clear" w:color="auto" w:fill="auto"/>
            <w:vAlign w:val="center"/>
          </w:tcPr>
          <w:p w14:paraId="3949234A" w14:textId="77777777" w:rsidR="00757D59" w:rsidRPr="002C48DB" w:rsidRDefault="00757D59" w:rsidP="00757D59">
            <w:pPr>
              <w:tabs>
                <w:tab w:val="left" w:pos="1710"/>
                <w:tab w:val="left" w:pos="3420"/>
                <w:tab w:val="left" w:pos="5125"/>
                <w:tab w:val="left" w:pos="6826"/>
              </w:tabs>
              <w:rPr>
                <w:rFonts w:cstheme="minorHAnsi"/>
              </w:rPr>
            </w:pPr>
            <w:r w:rsidRPr="002C48DB">
              <w:rPr>
                <w:rFonts w:cstheme="minorHAnsi"/>
                <w:b/>
                <w:bCs/>
              </w:rPr>
              <w:t>Title</w:t>
            </w:r>
            <w:r w:rsidRPr="002C48DB">
              <w:rPr>
                <w:rFonts w:cstheme="minorHAnsi"/>
              </w:rPr>
              <w:t>:</w:t>
            </w:r>
            <w:r>
              <w:rPr>
                <w:rFonts w:cstheme="minorHAnsi"/>
              </w:rPr>
              <w:t xml:space="preserve">   </w:t>
            </w:r>
            <w:r w:rsidRPr="002C48DB">
              <w:rPr>
                <w:rFonts w:cstheme="minorHAnsi"/>
              </w:rPr>
              <w:t>Mr</w:t>
            </w:r>
            <w:r>
              <w:rPr>
                <w:rFonts w:cstheme="minorHAnsi"/>
              </w:rPr>
              <w:t xml:space="preserve"> </w:t>
            </w:r>
            <w:sdt>
              <w:sdtPr>
                <w:rPr>
                  <w:rFonts w:cstheme="minorHAnsi"/>
                </w:rPr>
                <w:id w:val="980123025"/>
                <w14:checkbox>
                  <w14:checked w14:val="0"/>
                  <w14:checkedState w14:val="00FC" w14:font="Wingdings"/>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2C48DB">
              <w:rPr>
                <w:rFonts w:cstheme="minorHAnsi"/>
              </w:rPr>
              <w:t xml:space="preserve">Mrs </w:t>
            </w:r>
            <w:sdt>
              <w:sdtPr>
                <w:rPr>
                  <w:rFonts w:cstheme="minorHAnsi"/>
                </w:rPr>
                <w:id w:val="587195884"/>
                <w14:checkbox>
                  <w14:checked w14:val="0"/>
                  <w14:checkedState w14:val="00FC" w14:font="Wingdings"/>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2C48DB">
              <w:rPr>
                <w:rFonts w:cstheme="minorHAnsi"/>
              </w:rPr>
              <w:t xml:space="preserve">Ms </w:t>
            </w:r>
            <w:sdt>
              <w:sdtPr>
                <w:rPr>
                  <w:rFonts w:cstheme="minorHAnsi"/>
                </w:rPr>
                <w:id w:val="25603162"/>
                <w14:checkbox>
                  <w14:checked w14:val="0"/>
                  <w14:checkedState w14:val="00FC" w14:font="Wingdings"/>
                  <w14:uncheckedState w14:val="2610" w14:font="MS Gothic"/>
                </w14:checkbox>
              </w:sdtPr>
              <w:sdtContent>
                <w:r>
                  <w:rPr>
                    <w:rFonts w:ascii="MS Gothic" w:eastAsia="MS Gothic" w:hAnsi="MS Gothic" w:cstheme="minorHAnsi" w:hint="eastAsia"/>
                  </w:rPr>
                  <w:t>☐</w:t>
                </w:r>
              </w:sdtContent>
            </w:sdt>
            <w:r w:rsidRPr="002C48DB">
              <w:rPr>
                <w:rFonts w:cstheme="minorHAnsi"/>
              </w:rPr>
              <w:t xml:space="preserve"> </w:t>
            </w:r>
            <w:r>
              <w:rPr>
                <w:rFonts w:cstheme="minorHAnsi"/>
              </w:rPr>
              <w:t xml:space="preserve">  </w:t>
            </w:r>
            <w:r w:rsidRPr="002C48DB">
              <w:rPr>
                <w:rFonts w:cstheme="minorHAnsi"/>
              </w:rPr>
              <w:t xml:space="preserve">Miss </w:t>
            </w:r>
            <w:sdt>
              <w:sdtPr>
                <w:rPr>
                  <w:rFonts w:cstheme="minorHAnsi"/>
                </w:rPr>
                <w:id w:val="142390658"/>
                <w14:checkbox>
                  <w14:checked w14:val="0"/>
                  <w14:checkedState w14:val="00FC" w14:font="Wingdings"/>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2C48DB">
              <w:rPr>
                <w:rFonts w:cstheme="minorHAnsi"/>
              </w:rPr>
              <w:t>M</w:t>
            </w:r>
            <w:r>
              <w:rPr>
                <w:rFonts w:cstheme="minorHAnsi"/>
              </w:rPr>
              <w:t>a</w:t>
            </w:r>
            <w:r w:rsidRPr="002C48DB">
              <w:rPr>
                <w:rFonts w:cstheme="minorHAnsi"/>
              </w:rPr>
              <w:t>s</w:t>
            </w:r>
            <w:r>
              <w:rPr>
                <w:rFonts w:cstheme="minorHAnsi"/>
              </w:rPr>
              <w:t>ter</w:t>
            </w:r>
            <w:r w:rsidRPr="002C48DB">
              <w:rPr>
                <w:rFonts w:cstheme="minorHAnsi"/>
              </w:rPr>
              <w:t xml:space="preserve"> </w:t>
            </w:r>
            <w:sdt>
              <w:sdtPr>
                <w:rPr>
                  <w:rFonts w:cstheme="minorHAnsi"/>
                </w:rPr>
                <w:id w:val="-1680115840"/>
                <w14:checkbox>
                  <w14:checked w14:val="0"/>
                  <w14:checkedState w14:val="00FC" w14:font="Wingdings"/>
                  <w14:uncheckedState w14:val="2610" w14:font="MS Gothic"/>
                </w14:checkbox>
              </w:sdtPr>
              <w:sdtContent>
                <w:r>
                  <w:rPr>
                    <w:rFonts w:ascii="MS Gothic" w:eastAsia="MS Gothic" w:hAnsi="MS Gothic" w:cstheme="minorHAnsi" w:hint="eastAsia"/>
                  </w:rPr>
                  <w:t>☐</w:t>
                </w:r>
              </w:sdtContent>
            </w:sdt>
          </w:p>
        </w:tc>
        <w:tc>
          <w:tcPr>
            <w:tcW w:w="5286" w:type="dxa"/>
            <w:gridSpan w:val="2"/>
            <w:vMerge w:val="restart"/>
            <w:shd w:val="clear" w:color="auto" w:fill="auto"/>
          </w:tcPr>
          <w:p w14:paraId="45DBA553" w14:textId="5547B774" w:rsidR="00757D59" w:rsidRPr="002C48DB" w:rsidRDefault="00757D59" w:rsidP="00757D59">
            <w:pPr>
              <w:tabs>
                <w:tab w:val="left" w:pos="1710"/>
                <w:tab w:val="left" w:pos="3420"/>
                <w:tab w:val="left" w:pos="5125"/>
                <w:tab w:val="left" w:pos="6826"/>
              </w:tabs>
              <w:rPr>
                <w:rFonts w:cstheme="minorHAnsi"/>
              </w:rPr>
            </w:pPr>
            <w:r w:rsidRPr="002C48DB">
              <w:rPr>
                <w:rFonts w:cstheme="minorHAnsi"/>
                <w:b/>
                <w:bCs/>
              </w:rPr>
              <w:t>Address if not same as carer</w:t>
            </w:r>
            <w:r w:rsidRPr="002C48DB">
              <w:rPr>
                <w:rFonts w:cstheme="minorHAnsi"/>
              </w:rPr>
              <w:t xml:space="preserve">: </w:t>
            </w:r>
            <w:sdt>
              <w:sdtPr>
                <w:rPr>
                  <w:rFonts w:cstheme="minorHAnsi"/>
                </w:rPr>
                <w:id w:val="1830546557"/>
                <w:placeholder>
                  <w:docPart w:val="F4080CD653FD498AA68F116C09B20A98"/>
                </w:placeholder>
                <w:showingPlcHdr/>
                <w15:color w:val="FF9900"/>
                <w:text/>
              </w:sdtPr>
              <w:sdtContent>
                <w:r w:rsidRPr="004E3911">
                  <w:rPr>
                    <w:rStyle w:val="PlaceholderText"/>
                  </w:rPr>
                  <w:t>Click or tap</w:t>
                </w:r>
                <w:r>
                  <w:rPr>
                    <w:rStyle w:val="PlaceholderText"/>
                  </w:rPr>
                  <w:t xml:space="preserve"> here to enter text.</w:t>
                </w:r>
              </w:sdtContent>
            </w:sdt>
          </w:p>
        </w:tc>
      </w:tr>
      <w:tr w:rsidR="00757D59" w:rsidRPr="002C48DB" w14:paraId="60A8BFEC" w14:textId="77777777" w:rsidTr="00757D59">
        <w:trPr>
          <w:trHeight w:val="363"/>
        </w:trPr>
        <w:tc>
          <w:tcPr>
            <w:tcW w:w="5204" w:type="dxa"/>
            <w:shd w:val="clear" w:color="auto" w:fill="auto"/>
            <w:vAlign w:val="center"/>
          </w:tcPr>
          <w:p w14:paraId="515895A0" w14:textId="77777777" w:rsidR="00757D59" w:rsidRPr="002C48DB" w:rsidRDefault="00757D59" w:rsidP="00757D59">
            <w:pPr>
              <w:tabs>
                <w:tab w:val="left" w:pos="1710"/>
                <w:tab w:val="left" w:pos="3420"/>
                <w:tab w:val="left" w:pos="5125"/>
                <w:tab w:val="left" w:pos="6826"/>
              </w:tabs>
              <w:rPr>
                <w:rFonts w:cstheme="minorHAnsi"/>
                <w:b/>
                <w:bCs/>
              </w:rPr>
            </w:pPr>
            <w:r w:rsidRPr="002C48DB">
              <w:rPr>
                <w:rFonts w:cstheme="minorHAnsi"/>
                <w:b/>
                <w:bCs/>
              </w:rPr>
              <w:t>First Name</w:t>
            </w:r>
            <w:r w:rsidRPr="002C48DB">
              <w:rPr>
                <w:rFonts w:cstheme="minorHAnsi"/>
              </w:rPr>
              <w:t>(s):</w:t>
            </w:r>
            <w:r>
              <w:rPr>
                <w:rFonts w:cstheme="minorHAnsi"/>
              </w:rPr>
              <w:t xml:space="preserve">  </w:t>
            </w:r>
            <w:sdt>
              <w:sdtPr>
                <w:rPr>
                  <w:rFonts w:cstheme="minorHAnsi"/>
                </w:rPr>
                <w:id w:val="83341267"/>
                <w:placeholder>
                  <w:docPart w:val="3E5A7448FBF94564A657539528AF99DE"/>
                </w:placeholder>
                <w:showingPlcHdr/>
                <w15:color w:val="FF9900"/>
                <w:text/>
              </w:sdtPr>
              <w:sdtContent>
                <w:r w:rsidRPr="00503476">
                  <w:rPr>
                    <w:rStyle w:val="PlaceholderText"/>
                  </w:rPr>
                  <w:t>Click or tap here to enter text.</w:t>
                </w:r>
              </w:sdtContent>
            </w:sdt>
          </w:p>
        </w:tc>
        <w:tc>
          <w:tcPr>
            <w:tcW w:w="5286" w:type="dxa"/>
            <w:gridSpan w:val="2"/>
            <w:vMerge/>
            <w:shd w:val="clear" w:color="auto" w:fill="auto"/>
          </w:tcPr>
          <w:p w14:paraId="4E7103B9" w14:textId="1BDE2A68" w:rsidR="00757D59" w:rsidRPr="002C48DB" w:rsidRDefault="00757D59" w:rsidP="0033029A">
            <w:pPr>
              <w:tabs>
                <w:tab w:val="left" w:pos="1710"/>
                <w:tab w:val="left" w:pos="3420"/>
                <w:tab w:val="left" w:pos="5125"/>
                <w:tab w:val="left" w:pos="6826"/>
              </w:tabs>
              <w:rPr>
                <w:rFonts w:cstheme="minorHAnsi"/>
                <w:b/>
                <w:bCs/>
              </w:rPr>
            </w:pPr>
          </w:p>
        </w:tc>
      </w:tr>
      <w:tr w:rsidR="00757D59" w:rsidRPr="002C48DB" w14:paraId="7941690A" w14:textId="77777777" w:rsidTr="00757D59">
        <w:trPr>
          <w:trHeight w:val="363"/>
        </w:trPr>
        <w:tc>
          <w:tcPr>
            <w:tcW w:w="5204" w:type="dxa"/>
            <w:shd w:val="clear" w:color="auto" w:fill="auto"/>
            <w:vAlign w:val="center"/>
          </w:tcPr>
          <w:p w14:paraId="44D7BA45" w14:textId="77777777" w:rsidR="00757D59" w:rsidRPr="002C48DB" w:rsidRDefault="00757D59" w:rsidP="00757D59">
            <w:pPr>
              <w:tabs>
                <w:tab w:val="left" w:pos="1710"/>
                <w:tab w:val="left" w:pos="3420"/>
                <w:tab w:val="left" w:pos="5125"/>
                <w:tab w:val="left" w:pos="6826"/>
              </w:tabs>
              <w:rPr>
                <w:rFonts w:cstheme="minorHAnsi"/>
              </w:rPr>
            </w:pPr>
            <w:r w:rsidRPr="0033029A">
              <w:rPr>
                <w:rFonts w:cstheme="minorHAnsi"/>
                <w:b/>
                <w:bCs/>
              </w:rPr>
              <w:t>Last Name:</w:t>
            </w:r>
            <w:r>
              <w:rPr>
                <w:rFonts w:cstheme="minorHAnsi"/>
              </w:rPr>
              <w:t xml:space="preserve"> </w:t>
            </w:r>
            <w:sdt>
              <w:sdtPr>
                <w:rPr>
                  <w:rFonts w:cstheme="minorHAnsi"/>
                </w:rPr>
                <w:id w:val="322011346"/>
                <w:placeholder>
                  <w:docPart w:val="E65BFA32C4DB42A5A8E21A371E62D2D9"/>
                </w:placeholder>
                <w:showingPlcHdr/>
                <w15:color w:val="FF9900"/>
                <w:text/>
              </w:sdtPr>
              <w:sdtContent>
                <w:r w:rsidRPr="00503476">
                  <w:rPr>
                    <w:rStyle w:val="PlaceholderText"/>
                  </w:rPr>
                  <w:t>Click or tap here to enter text.</w:t>
                </w:r>
              </w:sdtContent>
            </w:sdt>
          </w:p>
        </w:tc>
        <w:tc>
          <w:tcPr>
            <w:tcW w:w="5286" w:type="dxa"/>
            <w:gridSpan w:val="2"/>
            <w:vMerge/>
            <w:shd w:val="clear" w:color="auto" w:fill="auto"/>
          </w:tcPr>
          <w:p w14:paraId="2311B45F" w14:textId="6EC30F61" w:rsidR="00757D59" w:rsidRPr="002C48DB" w:rsidRDefault="00757D59" w:rsidP="0033029A">
            <w:pPr>
              <w:tabs>
                <w:tab w:val="left" w:pos="1710"/>
                <w:tab w:val="left" w:pos="3420"/>
                <w:tab w:val="left" w:pos="5125"/>
                <w:tab w:val="left" w:pos="6826"/>
              </w:tabs>
              <w:rPr>
                <w:rFonts w:cstheme="minorHAnsi"/>
              </w:rPr>
            </w:pPr>
          </w:p>
        </w:tc>
      </w:tr>
      <w:tr w:rsidR="0058563F" w:rsidRPr="002C48DB" w14:paraId="725F7063" w14:textId="77777777" w:rsidTr="00757D59">
        <w:trPr>
          <w:trHeight w:val="363"/>
        </w:trPr>
        <w:tc>
          <w:tcPr>
            <w:tcW w:w="5204" w:type="dxa"/>
            <w:shd w:val="clear" w:color="auto" w:fill="auto"/>
            <w:vAlign w:val="center"/>
          </w:tcPr>
          <w:p w14:paraId="5D679E3D" w14:textId="2E8343FE" w:rsidR="0058563F" w:rsidRPr="002C48DB" w:rsidRDefault="0058563F" w:rsidP="00757D59">
            <w:pPr>
              <w:tabs>
                <w:tab w:val="left" w:pos="1710"/>
                <w:tab w:val="left" w:pos="3420"/>
                <w:tab w:val="left" w:pos="5125"/>
                <w:tab w:val="left" w:pos="6826"/>
              </w:tabs>
              <w:rPr>
                <w:rFonts w:cstheme="minorHAnsi"/>
                <w:b/>
                <w:bCs/>
              </w:rPr>
            </w:pPr>
            <w:r w:rsidRPr="0058563F">
              <w:rPr>
                <w:rFonts w:cstheme="minorHAnsi"/>
                <w:b/>
                <w:bCs/>
              </w:rPr>
              <w:t>Date of Birth:</w:t>
            </w:r>
            <w:r w:rsidRPr="002C48DB">
              <w:rPr>
                <w:rFonts w:cstheme="minorHAnsi"/>
              </w:rPr>
              <w:t xml:space="preserve">  </w:t>
            </w:r>
            <w:sdt>
              <w:sdtPr>
                <w:rPr>
                  <w:rFonts w:cstheme="minorHAnsi"/>
                  <w:color w:val="808080" w:themeColor="background1" w:themeShade="80"/>
                </w:rPr>
                <w:id w:val="-759907265"/>
                <w:placeholder>
                  <w:docPart w:val="B78C84E439B54B75A26B951FCAB73EA1"/>
                </w:placeholder>
                <w:showingPlcHdr/>
                <w15:color w:val="FF9900"/>
                <w:date w:fullDate="2014-07-27T00:00:00Z">
                  <w:dateFormat w:val="dd/MM/yyyy"/>
                  <w:lid w:val="en-GB"/>
                  <w:storeMappedDataAs w:val="date"/>
                  <w:calendar w:val="gregorian"/>
                </w:date>
              </w:sdtPr>
              <w:sdtContent>
                <w:r w:rsidRPr="004E3911">
                  <w:rPr>
                    <w:rStyle w:val="PlaceholderText"/>
                  </w:rPr>
                  <w:t>Click or tap to enter a date.</w:t>
                </w:r>
              </w:sdtContent>
            </w:sdt>
          </w:p>
        </w:tc>
        <w:tc>
          <w:tcPr>
            <w:tcW w:w="5286" w:type="dxa"/>
            <w:gridSpan w:val="2"/>
            <w:shd w:val="clear" w:color="auto" w:fill="auto"/>
          </w:tcPr>
          <w:p w14:paraId="6B2E82DE" w14:textId="5999DCB1" w:rsidR="0058563F" w:rsidRPr="002C48DB" w:rsidRDefault="0058563F" w:rsidP="0058563F">
            <w:pPr>
              <w:tabs>
                <w:tab w:val="left" w:pos="1710"/>
                <w:tab w:val="left" w:pos="3420"/>
                <w:tab w:val="left" w:pos="5125"/>
                <w:tab w:val="left" w:pos="6826"/>
              </w:tabs>
              <w:rPr>
                <w:rFonts w:cstheme="minorHAnsi"/>
              </w:rPr>
            </w:pPr>
            <w:r w:rsidRPr="002C48DB">
              <w:rPr>
                <w:rFonts w:cstheme="minorHAnsi"/>
                <w:b/>
                <w:bCs/>
              </w:rPr>
              <w:t>Post Code</w:t>
            </w:r>
            <w:r w:rsidRPr="002C48DB">
              <w:rPr>
                <w:rFonts w:cstheme="minorHAnsi"/>
              </w:rPr>
              <w:t>:</w:t>
            </w:r>
            <w:r>
              <w:rPr>
                <w:rFonts w:cstheme="minorHAnsi"/>
              </w:rPr>
              <w:t xml:space="preserve">  </w:t>
            </w:r>
            <w:sdt>
              <w:sdtPr>
                <w:rPr>
                  <w:rFonts w:cstheme="minorHAnsi"/>
                </w:rPr>
                <w:id w:val="-1768696088"/>
                <w:placeholder>
                  <w:docPart w:val="7FDDFF3C711240F69CB9069C1F5BC14E"/>
                </w:placeholder>
                <w:showingPlcHdr/>
                <w15:color w:val="FF9900"/>
                <w:text/>
              </w:sdtPr>
              <w:sdtContent>
                <w:r w:rsidRPr="00503476">
                  <w:rPr>
                    <w:rStyle w:val="PlaceholderText"/>
                  </w:rPr>
                  <w:t>Click or tap here to enter text.</w:t>
                </w:r>
              </w:sdtContent>
            </w:sdt>
          </w:p>
        </w:tc>
      </w:tr>
      <w:tr w:rsidR="0058563F" w:rsidRPr="002C48DB" w14:paraId="52DA4260" w14:textId="77777777" w:rsidTr="00757D59">
        <w:trPr>
          <w:trHeight w:val="363"/>
        </w:trPr>
        <w:tc>
          <w:tcPr>
            <w:tcW w:w="5204" w:type="dxa"/>
            <w:shd w:val="clear" w:color="auto" w:fill="auto"/>
            <w:vAlign w:val="center"/>
          </w:tcPr>
          <w:p w14:paraId="52677BFA" w14:textId="75FC1A86" w:rsidR="0058563F" w:rsidRPr="002C48DB" w:rsidRDefault="0058563F" w:rsidP="00757D59">
            <w:pPr>
              <w:tabs>
                <w:tab w:val="left" w:pos="1710"/>
                <w:tab w:val="left" w:pos="3420"/>
                <w:tab w:val="left" w:pos="5125"/>
                <w:tab w:val="left" w:pos="6826"/>
              </w:tabs>
              <w:rPr>
                <w:rFonts w:cstheme="minorHAnsi"/>
              </w:rPr>
            </w:pPr>
            <w:r w:rsidRPr="0058563F">
              <w:rPr>
                <w:rFonts w:cstheme="minorHAnsi"/>
                <w:b/>
                <w:bCs/>
              </w:rPr>
              <w:t>Gender</w:t>
            </w:r>
            <w:r>
              <w:rPr>
                <w:rFonts w:cstheme="minorHAnsi"/>
              </w:rPr>
              <w:t xml:space="preserve">:   </w:t>
            </w:r>
            <w:sdt>
              <w:sdtPr>
                <w:rPr>
                  <w:rFonts w:cstheme="minorHAnsi"/>
                </w:rPr>
                <w:id w:val="254638659"/>
                <w:placeholder>
                  <w:docPart w:val="9B7D9B7BAEBC4F26A21B2D192DB0E3B5"/>
                </w:placeholder>
                <w:showingPlcHdr/>
              </w:sdtPr>
              <w:sdtContent>
                <w:r w:rsidRPr="00E22309">
                  <w:rPr>
                    <w:rStyle w:val="PlaceholderText"/>
                  </w:rPr>
                  <w:t>Click or tap here to enter text.</w:t>
                </w:r>
              </w:sdtContent>
            </w:sdt>
          </w:p>
        </w:tc>
        <w:tc>
          <w:tcPr>
            <w:tcW w:w="5286" w:type="dxa"/>
            <w:gridSpan w:val="2"/>
            <w:shd w:val="clear" w:color="auto" w:fill="auto"/>
          </w:tcPr>
          <w:p w14:paraId="670C02F4" w14:textId="4C7F0D97" w:rsidR="0058563F" w:rsidRPr="0058563F" w:rsidRDefault="0058563F" w:rsidP="0058563F">
            <w:pPr>
              <w:tabs>
                <w:tab w:val="left" w:pos="1710"/>
                <w:tab w:val="left" w:pos="3420"/>
                <w:tab w:val="left" w:pos="5125"/>
                <w:tab w:val="left" w:pos="6826"/>
              </w:tabs>
              <w:rPr>
                <w:rFonts w:cstheme="minorHAnsi"/>
                <w:b/>
                <w:bCs/>
              </w:rPr>
            </w:pPr>
            <w:r w:rsidRPr="0058563F">
              <w:rPr>
                <w:rFonts w:cstheme="minorHAnsi"/>
                <w:b/>
                <w:bCs/>
              </w:rPr>
              <w:t xml:space="preserve">Contact phone number: </w:t>
            </w:r>
            <w:r>
              <w:rPr>
                <w:rFonts w:cstheme="minorHAnsi"/>
                <w:b/>
                <w:bCs/>
              </w:rPr>
              <w:t xml:space="preserve"> </w:t>
            </w:r>
            <w:sdt>
              <w:sdtPr>
                <w:rPr>
                  <w:rFonts w:cstheme="minorHAnsi"/>
                  <w:b/>
                  <w:bCs/>
                </w:rPr>
                <w:id w:val="340978631"/>
                <w:placeholder>
                  <w:docPart w:val="0BC1954E6A7A4FB39E11FF0106BD4C44"/>
                </w:placeholder>
                <w:showingPlcHdr/>
              </w:sdtPr>
              <w:sdtContent>
                <w:r w:rsidRPr="00E22309">
                  <w:rPr>
                    <w:rStyle w:val="PlaceholderText"/>
                  </w:rPr>
                  <w:t>Click or tap here to enter text.</w:t>
                </w:r>
              </w:sdtContent>
            </w:sdt>
          </w:p>
        </w:tc>
      </w:tr>
      <w:tr w:rsidR="0058563F" w:rsidRPr="002C48DB" w14:paraId="5A420AE8" w14:textId="77777777" w:rsidTr="00734E14">
        <w:trPr>
          <w:trHeight w:val="363"/>
        </w:trPr>
        <w:tc>
          <w:tcPr>
            <w:tcW w:w="5204" w:type="dxa"/>
            <w:shd w:val="clear" w:color="auto" w:fill="auto"/>
          </w:tcPr>
          <w:p w14:paraId="1A3140C2" w14:textId="202391B6" w:rsidR="0058563F" w:rsidRPr="002C48DB" w:rsidRDefault="0058563F" w:rsidP="0058563F">
            <w:pPr>
              <w:tabs>
                <w:tab w:val="left" w:pos="1710"/>
                <w:tab w:val="left" w:pos="3420"/>
                <w:tab w:val="left" w:pos="5125"/>
                <w:tab w:val="left" w:pos="6826"/>
              </w:tabs>
              <w:rPr>
                <w:rFonts w:cstheme="minorHAnsi"/>
                <w:b/>
                <w:bCs/>
              </w:rPr>
            </w:pPr>
          </w:p>
        </w:tc>
        <w:tc>
          <w:tcPr>
            <w:tcW w:w="5286" w:type="dxa"/>
            <w:gridSpan w:val="2"/>
            <w:shd w:val="clear" w:color="auto" w:fill="auto"/>
          </w:tcPr>
          <w:p w14:paraId="6E8E0AD2" w14:textId="114E1537" w:rsidR="0058563F" w:rsidRPr="002C48DB" w:rsidRDefault="0058563F" w:rsidP="0058563F">
            <w:pPr>
              <w:tabs>
                <w:tab w:val="left" w:pos="1710"/>
                <w:tab w:val="left" w:pos="3420"/>
                <w:tab w:val="left" w:pos="5125"/>
                <w:tab w:val="left" w:pos="6826"/>
              </w:tabs>
              <w:rPr>
                <w:rFonts w:cstheme="minorHAnsi"/>
                <w:b/>
                <w:bCs/>
              </w:rPr>
            </w:pPr>
            <w:r w:rsidRPr="002C48DB">
              <w:rPr>
                <w:rFonts w:cstheme="minorHAnsi"/>
                <w:b/>
                <w:bCs/>
              </w:rPr>
              <w:t>Email Address</w:t>
            </w:r>
            <w:r w:rsidRPr="002C48DB">
              <w:rPr>
                <w:rFonts w:cstheme="minorHAnsi"/>
              </w:rPr>
              <w:t>:</w:t>
            </w:r>
            <w:r>
              <w:rPr>
                <w:rFonts w:cstheme="minorHAnsi"/>
              </w:rPr>
              <w:t xml:space="preserve">  </w:t>
            </w:r>
            <w:sdt>
              <w:sdtPr>
                <w:rPr>
                  <w:rFonts w:cstheme="minorHAnsi"/>
                </w:rPr>
                <w:id w:val="631138900"/>
                <w:placeholder>
                  <w:docPart w:val="37EFD34A172C48F8A4B1316A17985F04"/>
                </w:placeholder>
                <w:showingPlcHdr/>
                <w15:color w:val="FF9900"/>
                <w:text/>
              </w:sdtPr>
              <w:sdtContent>
                <w:r w:rsidRPr="00503476">
                  <w:rPr>
                    <w:rStyle w:val="PlaceholderText"/>
                  </w:rPr>
                  <w:t>Click or tap here to enter text.</w:t>
                </w:r>
              </w:sdtContent>
            </w:sdt>
          </w:p>
        </w:tc>
      </w:tr>
    </w:tbl>
    <w:p w14:paraId="3F53DAB7" w14:textId="50E51641" w:rsidR="00734E14" w:rsidRDefault="00734E14"/>
    <w:p w14:paraId="7F939839" w14:textId="77777777" w:rsidR="00734E14" w:rsidRDefault="00734E14">
      <w:r>
        <w:br w:type="page"/>
      </w:r>
    </w:p>
    <w:p w14:paraId="392EBBBD" w14:textId="77777777" w:rsidR="00734E14" w:rsidRDefault="00734E14"/>
    <w:tbl>
      <w:tblPr>
        <w:tblStyle w:val="TableGrid"/>
        <w:tblW w:w="10490" w:type="dxa"/>
        <w:tblInd w:w="-572" w:type="dxa"/>
        <w:tblLayout w:type="fixed"/>
        <w:tblLook w:val="04A0" w:firstRow="1" w:lastRow="0" w:firstColumn="1" w:lastColumn="0" w:noHBand="0" w:noVBand="1"/>
      </w:tblPr>
      <w:tblGrid>
        <w:gridCol w:w="10490"/>
      </w:tblGrid>
      <w:tr w:rsidR="0058563F" w:rsidRPr="003F0958" w14:paraId="4A84BA57" w14:textId="77777777" w:rsidTr="00366C8A">
        <w:trPr>
          <w:trHeight w:hRule="exact" w:val="289"/>
        </w:trPr>
        <w:tc>
          <w:tcPr>
            <w:tcW w:w="10490" w:type="dxa"/>
            <w:shd w:val="clear" w:color="auto" w:fill="F4B083" w:themeFill="accent2" w:themeFillTint="99"/>
          </w:tcPr>
          <w:p w14:paraId="202F1D53" w14:textId="08FE75A6" w:rsidR="0058563F" w:rsidRPr="003F0958" w:rsidRDefault="0058563F" w:rsidP="002F2A76">
            <w:pPr>
              <w:tabs>
                <w:tab w:val="left" w:pos="8130"/>
              </w:tabs>
              <w:rPr>
                <w:rFonts w:cstheme="minorHAnsi"/>
              </w:rPr>
            </w:pPr>
            <w:r>
              <w:rPr>
                <w:rFonts w:cstheme="minorHAnsi"/>
                <w:b/>
                <w:bCs/>
              </w:rPr>
              <w:t xml:space="preserve">PERSON YOU </w:t>
            </w:r>
            <w:r w:rsidRPr="003F0958">
              <w:rPr>
                <w:rFonts w:cstheme="minorHAnsi"/>
                <w:b/>
                <w:bCs/>
              </w:rPr>
              <w:t>CARE FOR</w:t>
            </w:r>
            <w:r>
              <w:rPr>
                <w:rFonts w:cstheme="minorHAnsi"/>
                <w:b/>
                <w:bCs/>
              </w:rPr>
              <w:t xml:space="preserve">: </w:t>
            </w:r>
            <w:r w:rsidR="00B04624">
              <w:rPr>
                <w:rFonts w:cstheme="minorHAnsi"/>
                <w:b/>
                <w:bCs/>
              </w:rPr>
              <w:t>DISABILITY AND MEDICAL INFORMATION</w:t>
            </w:r>
          </w:p>
        </w:tc>
      </w:tr>
      <w:tr w:rsidR="00B04624" w:rsidRPr="003F0958" w14:paraId="40DF2EFC" w14:textId="77777777" w:rsidTr="00734E14">
        <w:trPr>
          <w:cantSplit/>
          <w:trHeight w:val="1020"/>
        </w:trPr>
        <w:tc>
          <w:tcPr>
            <w:tcW w:w="10490" w:type="dxa"/>
            <w:shd w:val="clear" w:color="auto" w:fill="auto"/>
          </w:tcPr>
          <w:p w14:paraId="1E4B1130" w14:textId="671BE723" w:rsidR="00B04624" w:rsidRPr="003F0958" w:rsidRDefault="00B04624" w:rsidP="00734E14">
            <w:pPr>
              <w:tabs>
                <w:tab w:val="left" w:pos="2590"/>
              </w:tabs>
              <w:rPr>
                <w:rFonts w:cstheme="minorHAnsi"/>
              </w:rPr>
            </w:pPr>
            <w:r>
              <w:rPr>
                <w:rFonts w:cstheme="minorHAnsi"/>
                <w:b/>
                <w:bCs/>
              </w:rPr>
              <w:t>D</w:t>
            </w:r>
            <w:r w:rsidRPr="00BD0605">
              <w:rPr>
                <w:rFonts w:cstheme="minorHAnsi"/>
                <w:b/>
                <w:bCs/>
              </w:rPr>
              <w:t xml:space="preserve">isability </w:t>
            </w:r>
            <w:r>
              <w:rPr>
                <w:rFonts w:cstheme="minorHAnsi"/>
                <w:b/>
                <w:bCs/>
              </w:rPr>
              <w:t>/ condition</w:t>
            </w:r>
            <w:r w:rsidRPr="003F0958">
              <w:rPr>
                <w:rFonts w:cstheme="minorHAnsi"/>
              </w:rPr>
              <w:t>:</w:t>
            </w:r>
            <w:r>
              <w:rPr>
                <w:rFonts w:cstheme="minorHAnsi"/>
              </w:rPr>
              <w:t xml:space="preserve"> </w:t>
            </w:r>
            <w:sdt>
              <w:sdtPr>
                <w:rPr>
                  <w:rFonts w:cstheme="minorHAnsi"/>
                </w:rPr>
                <w:id w:val="-924802109"/>
                <w:placeholder>
                  <w:docPart w:val="ABFFCC1B40D34DF1B09784E6AF68C44A"/>
                </w:placeholder>
                <w15:color w:val="FF9900"/>
                <w:text/>
              </w:sdtPr>
              <w:sdtContent>
                <w:r>
                  <w:rPr>
                    <w:rFonts w:cstheme="minorHAnsi"/>
                  </w:rPr>
                  <w:t xml:space="preserve"> </w:t>
                </w:r>
              </w:sdtContent>
            </w:sdt>
            <w:r>
              <w:rPr>
                <w:rFonts w:cstheme="minorHAnsi"/>
              </w:rPr>
              <w:t xml:space="preserve"> </w:t>
            </w:r>
            <w:sdt>
              <w:sdtPr>
                <w:rPr>
                  <w:rFonts w:cstheme="minorHAnsi"/>
                </w:rPr>
                <w:id w:val="-310170368"/>
                <w:placeholder>
                  <w:docPart w:val="934E0CE62225461D8A72E00A0F9F4141"/>
                </w:placeholder>
                <w:showingPlcHdr/>
                <w15:color w:val="FF9900"/>
                <w:text/>
              </w:sdtPr>
              <w:sdtContent>
                <w:r w:rsidRPr="004E3911">
                  <w:rPr>
                    <w:rStyle w:val="PlaceholderText"/>
                  </w:rPr>
                  <w:t>Click or tap here to enter text.</w:t>
                </w:r>
              </w:sdtContent>
            </w:sdt>
          </w:p>
        </w:tc>
      </w:tr>
      <w:tr w:rsidR="00B04624" w:rsidRPr="003F0958" w14:paraId="04AD7FE9" w14:textId="77777777" w:rsidTr="00734E14">
        <w:trPr>
          <w:cantSplit/>
          <w:trHeight w:val="1020"/>
        </w:trPr>
        <w:tc>
          <w:tcPr>
            <w:tcW w:w="10490" w:type="dxa"/>
            <w:shd w:val="clear" w:color="auto" w:fill="auto"/>
          </w:tcPr>
          <w:p w14:paraId="32B7EFAA" w14:textId="77777777" w:rsidR="00B04624" w:rsidRPr="0030301D" w:rsidRDefault="00B04624" w:rsidP="0058563F">
            <w:pPr>
              <w:tabs>
                <w:tab w:val="left" w:pos="2590"/>
              </w:tabs>
              <w:rPr>
                <w:rFonts w:cstheme="minorHAnsi"/>
              </w:rPr>
            </w:pPr>
            <w:r>
              <w:rPr>
                <w:rFonts w:cstheme="minorHAnsi"/>
                <w:b/>
                <w:bCs/>
              </w:rPr>
              <w:t>Important medical information e.g. diagnosed health conditions, allergies etc</w:t>
            </w:r>
            <w:r w:rsidRPr="003F0958">
              <w:rPr>
                <w:rFonts w:cstheme="minorHAnsi"/>
              </w:rPr>
              <w:t>:</w:t>
            </w:r>
            <w:r>
              <w:rPr>
                <w:rFonts w:cstheme="minorHAnsi"/>
              </w:rPr>
              <w:t xml:space="preserve"> </w:t>
            </w:r>
            <w:sdt>
              <w:sdtPr>
                <w:rPr>
                  <w:rFonts w:cstheme="minorHAnsi"/>
                </w:rPr>
                <w:id w:val="-658072365"/>
                <w:placeholder>
                  <w:docPart w:val="CB88B1A68E554A38A5052A416E188617"/>
                </w:placeholder>
                <w:showingPlcHdr/>
                <w15:color w:val="FF9900"/>
                <w:text/>
              </w:sdtPr>
              <w:sdtContent>
                <w:r w:rsidRPr="004E3911">
                  <w:rPr>
                    <w:rStyle w:val="PlaceholderText"/>
                  </w:rPr>
                  <w:t>Click or tap here to enter text.</w:t>
                </w:r>
              </w:sdtContent>
            </w:sdt>
            <w:r w:rsidRPr="003F0958">
              <w:rPr>
                <w:rFonts w:cstheme="minorHAnsi"/>
              </w:rPr>
              <w:t xml:space="preserve">    </w:t>
            </w:r>
          </w:p>
          <w:p w14:paraId="1C0EF3D9" w14:textId="44F671C4" w:rsidR="00B04624" w:rsidRPr="00BD0605" w:rsidRDefault="00B04624" w:rsidP="0058563F">
            <w:pPr>
              <w:tabs>
                <w:tab w:val="left" w:pos="2590"/>
              </w:tabs>
              <w:rPr>
                <w:rFonts w:cstheme="minorHAnsi"/>
                <w:b/>
                <w:bCs/>
              </w:rPr>
            </w:pPr>
          </w:p>
        </w:tc>
      </w:tr>
      <w:tr w:rsidR="00B04624" w:rsidRPr="003F0958" w14:paraId="3585F1C4" w14:textId="77777777" w:rsidTr="00734E14">
        <w:trPr>
          <w:cantSplit/>
          <w:trHeight w:val="1020"/>
        </w:trPr>
        <w:tc>
          <w:tcPr>
            <w:tcW w:w="10490" w:type="dxa"/>
            <w:shd w:val="clear" w:color="auto" w:fill="auto"/>
          </w:tcPr>
          <w:p w14:paraId="7D8FE56A" w14:textId="77777777" w:rsidR="00B04624" w:rsidRPr="00BD0605" w:rsidRDefault="00B04624" w:rsidP="0058563F">
            <w:pPr>
              <w:tabs>
                <w:tab w:val="left" w:pos="2590"/>
              </w:tabs>
              <w:rPr>
                <w:rFonts w:cstheme="minorHAnsi"/>
                <w:b/>
                <w:bCs/>
              </w:rPr>
            </w:pPr>
            <w:r>
              <w:rPr>
                <w:rFonts w:cstheme="minorHAnsi"/>
                <w:b/>
                <w:bCs/>
              </w:rPr>
              <w:t>Medications (dosage and time taken)</w:t>
            </w:r>
            <w:r w:rsidRPr="003F0958">
              <w:rPr>
                <w:rFonts w:cstheme="minorHAnsi"/>
              </w:rPr>
              <w:t xml:space="preserve">: </w:t>
            </w:r>
            <w:sdt>
              <w:sdtPr>
                <w:rPr>
                  <w:rFonts w:cstheme="minorHAnsi"/>
                </w:rPr>
                <w:id w:val="-1270164969"/>
                <w:placeholder>
                  <w:docPart w:val="8CF239C96538457FB702B10AAB66FB4F"/>
                </w:placeholder>
                <w:showingPlcHdr/>
                <w15:color w:val="FF9900"/>
                <w:text/>
              </w:sdtPr>
              <w:sdtContent>
                <w:r w:rsidRPr="004E3911">
                  <w:rPr>
                    <w:rStyle w:val="PlaceholderText"/>
                  </w:rPr>
                  <w:t>Click or tap here to enter text.</w:t>
                </w:r>
              </w:sdtContent>
            </w:sdt>
          </w:p>
          <w:p w14:paraId="122F2408" w14:textId="66545C10" w:rsidR="00B04624" w:rsidRPr="00BD0605" w:rsidRDefault="00B04624" w:rsidP="0058563F">
            <w:pPr>
              <w:tabs>
                <w:tab w:val="left" w:pos="2590"/>
              </w:tabs>
              <w:rPr>
                <w:rFonts w:cstheme="minorHAnsi"/>
                <w:b/>
                <w:bCs/>
              </w:rPr>
            </w:pPr>
          </w:p>
        </w:tc>
      </w:tr>
      <w:tr w:rsidR="002F2A76" w:rsidRPr="003F0958" w14:paraId="36FC9DE8" w14:textId="77777777" w:rsidTr="00734E14">
        <w:trPr>
          <w:cantSplit/>
          <w:trHeight w:val="1020"/>
        </w:trPr>
        <w:tc>
          <w:tcPr>
            <w:tcW w:w="10490" w:type="dxa"/>
            <w:shd w:val="clear" w:color="auto" w:fill="auto"/>
          </w:tcPr>
          <w:p w14:paraId="19DFBA59" w14:textId="0A47E009" w:rsidR="002F2A76" w:rsidRDefault="002F2A76" w:rsidP="0058563F">
            <w:pPr>
              <w:tabs>
                <w:tab w:val="left" w:pos="2590"/>
              </w:tabs>
              <w:rPr>
                <w:rFonts w:cstheme="minorHAnsi"/>
                <w:b/>
                <w:bCs/>
              </w:rPr>
            </w:pPr>
            <w:r w:rsidRPr="000D13D5">
              <w:rPr>
                <w:rFonts w:cstheme="minorHAnsi"/>
                <w:b/>
                <w:bCs/>
              </w:rPr>
              <w:t>GP Surgery</w:t>
            </w:r>
            <w:r>
              <w:rPr>
                <w:rFonts w:cstheme="minorHAnsi"/>
                <w:b/>
                <w:bCs/>
              </w:rPr>
              <w:t xml:space="preserve"> &amp; contact details</w:t>
            </w:r>
            <w:r>
              <w:rPr>
                <w:rFonts w:cstheme="minorHAnsi"/>
              </w:rPr>
              <w:t xml:space="preserve">:   </w:t>
            </w:r>
            <w:sdt>
              <w:sdtPr>
                <w:rPr>
                  <w:rFonts w:cstheme="minorHAnsi"/>
                </w:rPr>
                <w:id w:val="269669067"/>
                <w:placeholder>
                  <w:docPart w:val="F60C271E827D403380D04991CFBDE888"/>
                </w:placeholder>
                <w:showingPlcHdr/>
                <w15:color w:val="FF9900"/>
                <w:text/>
              </w:sdtPr>
              <w:sdtContent>
                <w:r w:rsidRPr="00503476">
                  <w:rPr>
                    <w:rStyle w:val="PlaceholderText"/>
                  </w:rPr>
                  <w:t>Click or tap here to enter text.</w:t>
                </w:r>
              </w:sdtContent>
            </w:sdt>
          </w:p>
        </w:tc>
      </w:tr>
      <w:tr w:rsidR="00B04624" w:rsidRPr="003F0958" w14:paraId="7969E2DA" w14:textId="77777777" w:rsidTr="00734E14">
        <w:trPr>
          <w:cantSplit/>
          <w:trHeight w:val="1020"/>
        </w:trPr>
        <w:tc>
          <w:tcPr>
            <w:tcW w:w="10490" w:type="dxa"/>
            <w:shd w:val="clear" w:color="auto" w:fill="auto"/>
          </w:tcPr>
          <w:p w14:paraId="3CB5BDD6" w14:textId="5D122406" w:rsidR="002F2A76" w:rsidRDefault="002F2A76" w:rsidP="0058563F">
            <w:pPr>
              <w:tabs>
                <w:tab w:val="left" w:pos="2590"/>
              </w:tabs>
              <w:rPr>
                <w:rFonts w:cstheme="minorHAnsi"/>
                <w:b/>
                <w:bCs/>
              </w:rPr>
            </w:pPr>
            <w:r>
              <w:rPr>
                <w:rFonts w:cstheme="minorHAnsi"/>
                <w:b/>
                <w:bCs/>
              </w:rPr>
              <w:t>Pharmacy name &amp; contact details</w:t>
            </w:r>
            <w:r w:rsidRPr="003F0958">
              <w:rPr>
                <w:rFonts w:cstheme="minorHAnsi"/>
              </w:rPr>
              <w:t>:</w:t>
            </w:r>
            <w:r>
              <w:rPr>
                <w:rFonts w:cstheme="minorHAnsi"/>
              </w:rPr>
              <w:t xml:space="preserve">   </w:t>
            </w:r>
            <w:sdt>
              <w:sdtPr>
                <w:rPr>
                  <w:rFonts w:cstheme="minorHAnsi"/>
                </w:rPr>
                <w:id w:val="776754930"/>
                <w:placeholder>
                  <w:docPart w:val="BF528B4614F2411C9189ACDC563416BA"/>
                </w:placeholder>
                <w:showingPlcHdr/>
                <w15:color w:val="FF9900"/>
                <w:text/>
              </w:sdtPr>
              <w:sdtContent>
                <w:r w:rsidRPr="004E3911">
                  <w:rPr>
                    <w:rStyle w:val="PlaceholderText"/>
                  </w:rPr>
                  <w:t>Click or tap here to enter text.</w:t>
                </w:r>
              </w:sdtContent>
            </w:sdt>
            <w:r w:rsidRPr="00BD0605">
              <w:rPr>
                <w:rFonts w:cstheme="minorHAnsi"/>
                <w:b/>
                <w:bCs/>
              </w:rPr>
              <w:t xml:space="preserve"> </w:t>
            </w:r>
          </w:p>
          <w:p w14:paraId="161331CA" w14:textId="24F18DC1" w:rsidR="00B04624" w:rsidRDefault="00B04624" w:rsidP="0058563F">
            <w:pPr>
              <w:tabs>
                <w:tab w:val="left" w:pos="2590"/>
              </w:tabs>
              <w:rPr>
                <w:rFonts w:cstheme="minorHAnsi"/>
                <w:b/>
                <w:bCs/>
              </w:rPr>
            </w:pPr>
          </w:p>
        </w:tc>
      </w:tr>
      <w:tr w:rsidR="002F2A76" w:rsidRPr="003F0958" w14:paraId="08E5A85A" w14:textId="77777777" w:rsidTr="00366C8A">
        <w:trPr>
          <w:cantSplit/>
          <w:trHeight w:val="289"/>
        </w:trPr>
        <w:tc>
          <w:tcPr>
            <w:tcW w:w="10490" w:type="dxa"/>
            <w:shd w:val="clear" w:color="auto" w:fill="F4B083" w:themeFill="accent2" w:themeFillTint="99"/>
          </w:tcPr>
          <w:p w14:paraId="755CEC64" w14:textId="6FDE24D8" w:rsidR="002F2A76" w:rsidRPr="003F0958" w:rsidRDefault="002F2A76" w:rsidP="002F2A76">
            <w:pPr>
              <w:tabs>
                <w:tab w:val="left" w:pos="8130"/>
              </w:tabs>
              <w:rPr>
                <w:rFonts w:cstheme="minorHAnsi"/>
              </w:rPr>
            </w:pPr>
            <w:bookmarkStart w:id="5" w:name="_Hlk156910055"/>
            <w:r>
              <w:rPr>
                <w:rFonts w:cstheme="minorHAnsi"/>
                <w:b/>
                <w:bCs/>
              </w:rPr>
              <w:t xml:space="preserve">PERSON YOU </w:t>
            </w:r>
            <w:r w:rsidRPr="003F0958">
              <w:rPr>
                <w:rFonts w:cstheme="minorHAnsi"/>
                <w:b/>
                <w:bCs/>
              </w:rPr>
              <w:t>CARE FOR</w:t>
            </w:r>
            <w:r>
              <w:rPr>
                <w:rFonts w:cstheme="minorHAnsi"/>
                <w:b/>
                <w:bCs/>
              </w:rPr>
              <w:t>: SUPPORT NEEDS</w:t>
            </w:r>
          </w:p>
        </w:tc>
      </w:tr>
      <w:tr w:rsidR="0058563F" w:rsidRPr="003F0958" w14:paraId="65C92A49" w14:textId="77777777" w:rsidTr="00734E14">
        <w:trPr>
          <w:trHeight w:val="1020"/>
        </w:trPr>
        <w:tc>
          <w:tcPr>
            <w:tcW w:w="10490" w:type="dxa"/>
            <w:shd w:val="clear" w:color="auto" w:fill="auto"/>
          </w:tcPr>
          <w:p w14:paraId="637DA253" w14:textId="5CB701E7" w:rsidR="0058563F" w:rsidRPr="00506867" w:rsidRDefault="002F2A76" w:rsidP="002F2A76">
            <w:pPr>
              <w:tabs>
                <w:tab w:val="left" w:pos="4515"/>
                <w:tab w:val="left" w:pos="6117"/>
                <w:tab w:val="left" w:pos="7960"/>
              </w:tabs>
              <w:spacing w:line="276" w:lineRule="auto"/>
              <w:rPr>
                <w:rFonts w:cstheme="minorHAnsi"/>
                <w:b/>
                <w:bCs/>
              </w:rPr>
            </w:pPr>
            <w:r>
              <w:rPr>
                <w:rFonts w:cstheme="minorHAnsi"/>
                <w:b/>
                <w:bCs/>
              </w:rPr>
              <w:t>Support needs</w:t>
            </w:r>
            <w:r w:rsidRPr="003F0958">
              <w:rPr>
                <w:rFonts w:cstheme="minorHAnsi"/>
              </w:rPr>
              <w:t xml:space="preserve">: </w:t>
            </w:r>
            <w:sdt>
              <w:sdtPr>
                <w:rPr>
                  <w:rFonts w:cstheme="minorHAnsi"/>
                </w:rPr>
                <w:id w:val="-142506113"/>
                <w:placeholder>
                  <w:docPart w:val="4F9F38F0994F43388241FECAE0A2004B"/>
                </w:placeholder>
                <w:showingPlcHdr/>
                <w15:color w:val="FF9900"/>
                <w:text/>
              </w:sdtPr>
              <w:sdtContent>
                <w:r w:rsidRPr="004E3911">
                  <w:rPr>
                    <w:rStyle w:val="PlaceholderText"/>
                  </w:rPr>
                  <w:t>Click or tap here to enter text.</w:t>
                </w:r>
              </w:sdtContent>
            </w:sdt>
          </w:p>
        </w:tc>
      </w:tr>
      <w:tr w:rsidR="002F2A76" w:rsidRPr="003F0958" w14:paraId="7AF2C47F" w14:textId="77777777" w:rsidTr="00734E14">
        <w:trPr>
          <w:cantSplit/>
          <w:trHeight w:val="1020"/>
        </w:trPr>
        <w:tc>
          <w:tcPr>
            <w:tcW w:w="10490" w:type="dxa"/>
            <w:shd w:val="clear" w:color="auto" w:fill="auto"/>
          </w:tcPr>
          <w:p w14:paraId="1DDE79C9" w14:textId="49A729EC" w:rsidR="002F2A76" w:rsidRDefault="002F2A76" w:rsidP="00073923">
            <w:pPr>
              <w:tabs>
                <w:tab w:val="left" w:pos="2590"/>
              </w:tabs>
              <w:rPr>
                <w:rFonts w:cstheme="minorHAnsi"/>
                <w:b/>
                <w:bCs/>
              </w:rPr>
            </w:pPr>
            <w:r>
              <w:rPr>
                <w:rFonts w:cstheme="minorHAnsi"/>
                <w:b/>
                <w:bCs/>
              </w:rPr>
              <w:t>Communication needs</w:t>
            </w:r>
            <w:r w:rsidRPr="003F0958">
              <w:rPr>
                <w:rFonts w:cstheme="minorHAnsi"/>
              </w:rPr>
              <w:t xml:space="preserve">: </w:t>
            </w:r>
            <w:sdt>
              <w:sdtPr>
                <w:rPr>
                  <w:rFonts w:cstheme="minorHAnsi"/>
                </w:rPr>
                <w:id w:val="-973134299"/>
                <w:placeholder>
                  <w:docPart w:val="F0747E4E44554A639C203F850F9DFD75"/>
                </w:placeholder>
                <w:showingPlcHdr/>
                <w15:color w:val="FF9900"/>
                <w:text/>
              </w:sdtPr>
              <w:sdtContent>
                <w:r w:rsidRPr="004E3911">
                  <w:rPr>
                    <w:rStyle w:val="PlaceholderText"/>
                  </w:rPr>
                  <w:t>Click or tap here to enter text.</w:t>
                </w:r>
              </w:sdtContent>
            </w:sdt>
          </w:p>
        </w:tc>
      </w:tr>
      <w:tr w:rsidR="002F2A76" w:rsidRPr="003F0958" w14:paraId="5C9D8E17" w14:textId="77777777" w:rsidTr="00734E14">
        <w:trPr>
          <w:cantSplit/>
          <w:trHeight w:val="1020"/>
        </w:trPr>
        <w:tc>
          <w:tcPr>
            <w:tcW w:w="10490" w:type="dxa"/>
            <w:shd w:val="clear" w:color="auto" w:fill="auto"/>
          </w:tcPr>
          <w:p w14:paraId="7049DC83" w14:textId="2496BA7B" w:rsidR="002F2A76" w:rsidRDefault="002F2A76" w:rsidP="00073923">
            <w:pPr>
              <w:tabs>
                <w:tab w:val="left" w:pos="2590"/>
              </w:tabs>
              <w:rPr>
                <w:rFonts w:cstheme="minorHAnsi"/>
                <w:b/>
                <w:bCs/>
              </w:rPr>
            </w:pPr>
            <w:r>
              <w:rPr>
                <w:rFonts w:cstheme="minorHAnsi"/>
                <w:b/>
                <w:bCs/>
              </w:rPr>
              <w:t>Mobility needs</w:t>
            </w:r>
            <w:r w:rsidRPr="003F0958">
              <w:rPr>
                <w:rFonts w:cstheme="minorHAnsi"/>
              </w:rPr>
              <w:t xml:space="preserve">: </w:t>
            </w:r>
            <w:sdt>
              <w:sdtPr>
                <w:rPr>
                  <w:rFonts w:cstheme="minorHAnsi"/>
                </w:rPr>
                <w:id w:val="1187099537"/>
                <w:placeholder>
                  <w:docPart w:val="0BE807FE7FA74E4EB2065A029445EA4E"/>
                </w:placeholder>
                <w:showingPlcHdr/>
                <w15:color w:val="FF9900"/>
                <w:text/>
              </w:sdtPr>
              <w:sdtContent>
                <w:r w:rsidRPr="004E3911">
                  <w:rPr>
                    <w:rStyle w:val="PlaceholderText"/>
                  </w:rPr>
                  <w:t>Click or tap here to enter text.</w:t>
                </w:r>
              </w:sdtContent>
            </w:sdt>
          </w:p>
        </w:tc>
      </w:tr>
      <w:bookmarkEnd w:id="5"/>
      <w:tr w:rsidR="002F2A76" w:rsidRPr="003F0958" w14:paraId="729F0BCC" w14:textId="77777777" w:rsidTr="00734E14">
        <w:trPr>
          <w:cantSplit/>
          <w:trHeight w:val="1020"/>
        </w:trPr>
        <w:tc>
          <w:tcPr>
            <w:tcW w:w="10490" w:type="dxa"/>
            <w:shd w:val="clear" w:color="auto" w:fill="auto"/>
          </w:tcPr>
          <w:p w14:paraId="04DB7834" w14:textId="5EECA02E" w:rsidR="002F2A76" w:rsidRDefault="002F2A76" w:rsidP="00073923">
            <w:pPr>
              <w:tabs>
                <w:tab w:val="left" w:pos="2590"/>
              </w:tabs>
              <w:rPr>
                <w:rFonts w:cstheme="minorHAnsi"/>
                <w:b/>
                <w:bCs/>
              </w:rPr>
            </w:pPr>
            <w:r>
              <w:rPr>
                <w:rFonts w:cstheme="minorHAnsi"/>
                <w:b/>
                <w:bCs/>
              </w:rPr>
              <w:t>Cultural and personal preferences for care e.g. likes and dislikes, dietary requirements</w:t>
            </w:r>
            <w:r w:rsidRPr="003F0958">
              <w:rPr>
                <w:rFonts w:cstheme="minorHAnsi"/>
              </w:rPr>
              <w:t xml:space="preserve">: </w:t>
            </w:r>
            <w:sdt>
              <w:sdtPr>
                <w:rPr>
                  <w:rFonts w:cstheme="minorHAnsi"/>
                </w:rPr>
                <w:id w:val="-1255660748"/>
                <w:placeholder>
                  <w:docPart w:val="E4E7113069A048E581AA8F38859080A9"/>
                </w:placeholder>
                <w:showingPlcHdr/>
                <w15:color w:val="FF9900"/>
                <w:text/>
              </w:sdtPr>
              <w:sdtContent>
                <w:r w:rsidRPr="004E3911">
                  <w:rPr>
                    <w:rStyle w:val="PlaceholderText"/>
                  </w:rPr>
                  <w:t>Click or tap here to enter text.</w:t>
                </w:r>
              </w:sdtContent>
            </w:sdt>
          </w:p>
        </w:tc>
      </w:tr>
      <w:tr w:rsidR="002F2A76" w:rsidRPr="003F0958" w14:paraId="213E3A7C" w14:textId="77777777" w:rsidTr="00734E14">
        <w:trPr>
          <w:cantSplit/>
          <w:trHeight w:val="1020"/>
        </w:trPr>
        <w:tc>
          <w:tcPr>
            <w:tcW w:w="10490" w:type="dxa"/>
            <w:shd w:val="clear" w:color="auto" w:fill="auto"/>
          </w:tcPr>
          <w:p w14:paraId="7EFEF4FB" w14:textId="6A60F250" w:rsidR="002F2A76" w:rsidRDefault="002F2A76" w:rsidP="00073923">
            <w:pPr>
              <w:tabs>
                <w:tab w:val="left" w:pos="2590"/>
              </w:tabs>
              <w:rPr>
                <w:rFonts w:cstheme="minorHAnsi"/>
                <w:b/>
                <w:bCs/>
              </w:rPr>
            </w:pPr>
            <w:r>
              <w:rPr>
                <w:rFonts w:cstheme="minorHAnsi"/>
                <w:b/>
                <w:bCs/>
              </w:rPr>
              <w:t xml:space="preserve">Does the cared for person have a DNR (DO NOT RESUSCITATE) in place?  </w:t>
            </w:r>
            <w:r w:rsidR="00734E14">
              <w:rPr>
                <w:rFonts w:cstheme="minorHAnsi"/>
                <w:b/>
                <w:bCs/>
              </w:rPr>
              <w:t xml:space="preserve">       </w:t>
            </w:r>
            <w:r>
              <w:rPr>
                <w:rFonts w:cstheme="minorHAnsi"/>
                <w:b/>
                <w:bCs/>
              </w:rPr>
              <w:t xml:space="preserve"> Yes  </w:t>
            </w:r>
            <w:sdt>
              <w:sdtPr>
                <w:rPr>
                  <w:rFonts w:cstheme="minorHAnsi"/>
                  <w:b/>
                  <w:bCs/>
                </w:rPr>
                <w:id w:val="-1820488567"/>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Pr>
                <w:rFonts w:cstheme="minorHAnsi"/>
                <w:b/>
                <w:bCs/>
              </w:rPr>
              <w:t xml:space="preserve">             No  </w:t>
            </w:r>
            <w:sdt>
              <w:sdtPr>
                <w:rPr>
                  <w:rFonts w:cstheme="minorHAnsi"/>
                  <w:b/>
                  <w:bCs/>
                </w:rPr>
                <w:id w:val="-1946140820"/>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p>
          <w:p w14:paraId="430B3D5F" w14:textId="6107B02F" w:rsidR="002F2A76" w:rsidRDefault="002F2A76" w:rsidP="00073923">
            <w:pPr>
              <w:tabs>
                <w:tab w:val="left" w:pos="2590"/>
              </w:tabs>
              <w:rPr>
                <w:rFonts w:cstheme="minorHAnsi"/>
                <w:b/>
                <w:bCs/>
              </w:rPr>
            </w:pPr>
            <w:r>
              <w:rPr>
                <w:rFonts w:cstheme="minorHAnsi"/>
                <w:b/>
                <w:bCs/>
              </w:rPr>
              <w:t>If so, where is it located in your property&gt;</w:t>
            </w:r>
            <w:r w:rsidRPr="003F0958">
              <w:rPr>
                <w:rFonts w:cstheme="minorHAnsi"/>
              </w:rPr>
              <w:t xml:space="preserve">: </w:t>
            </w:r>
            <w:sdt>
              <w:sdtPr>
                <w:rPr>
                  <w:rFonts w:cstheme="minorHAnsi"/>
                </w:rPr>
                <w:id w:val="1150399671"/>
                <w:placeholder>
                  <w:docPart w:val="0D0C166318674B969F6715E3A9715146"/>
                </w:placeholder>
                <w:showingPlcHdr/>
                <w15:color w:val="FF9900"/>
                <w:text/>
              </w:sdtPr>
              <w:sdtContent>
                <w:r w:rsidRPr="004E3911">
                  <w:rPr>
                    <w:rStyle w:val="PlaceholderText"/>
                  </w:rPr>
                  <w:t>Click or tap here to enter text.</w:t>
                </w:r>
              </w:sdtContent>
            </w:sdt>
          </w:p>
        </w:tc>
      </w:tr>
      <w:tr w:rsidR="002F2A76" w:rsidRPr="003F0958" w14:paraId="6B7FD62F" w14:textId="77777777" w:rsidTr="00734E14">
        <w:trPr>
          <w:cantSplit/>
          <w:trHeight w:val="1020"/>
        </w:trPr>
        <w:tc>
          <w:tcPr>
            <w:tcW w:w="10490" w:type="dxa"/>
            <w:shd w:val="clear" w:color="auto" w:fill="auto"/>
          </w:tcPr>
          <w:p w14:paraId="6CE6C0D0" w14:textId="243CE3BF" w:rsidR="002F2A76" w:rsidRDefault="002F2A76" w:rsidP="00073923">
            <w:pPr>
              <w:tabs>
                <w:tab w:val="left" w:pos="2590"/>
              </w:tabs>
              <w:rPr>
                <w:rFonts w:cstheme="minorHAnsi"/>
                <w:b/>
                <w:bCs/>
              </w:rPr>
            </w:pPr>
            <w:r w:rsidRPr="00BD0605">
              <w:rPr>
                <w:rFonts w:cstheme="minorHAnsi"/>
                <w:b/>
                <w:bCs/>
              </w:rPr>
              <w:t>Other</w:t>
            </w:r>
            <w:r>
              <w:rPr>
                <w:rFonts w:cstheme="minorHAnsi"/>
                <w:b/>
                <w:bCs/>
              </w:rPr>
              <w:t xml:space="preserve"> professionals involved (e.g. social worker, care coordinator)</w:t>
            </w:r>
            <w:r w:rsidRPr="003F0958">
              <w:rPr>
                <w:rFonts w:cstheme="minorHAnsi"/>
              </w:rPr>
              <w:t xml:space="preserve">: </w:t>
            </w:r>
            <w:sdt>
              <w:sdtPr>
                <w:rPr>
                  <w:rFonts w:cstheme="minorHAnsi"/>
                </w:rPr>
                <w:id w:val="62540293"/>
                <w:placeholder>
                  <w:docPart w:val="2180AA63BB844DB780E517B0952FD83F"/>
                </w:placeholder>
                <w:showingPlcHdr/>
                <w15:color w:val="FF9900"/>
                <w:text/>
              </w:sdtPr>
              <w:sdtContent>
                <w:r w:rsidRPr="004E3911">
                  <w:rPr>
                    <w:rStyle w:val="PlaceholderText"/>
                  </w:rPr>
                  <w:t>Click or tap here to enter text.</w:t>
                </w:r>
              </w:sdtContent>
            </w:sdt>
          </w:p>
        </w:tc>
      </w:tr>
    </w:tbl>
    <w:p w14:paraId="5C43B007" w14:textId="77777777" w:rsidR="00734E14" w:rsidRDefault="00734E14"/>
    <w:tbl>
      <w:tblPr>
        <w:tblStyle w:val="TableGrid"/>
        <w:tblW w:w="10490" w:type="dxa"/>
        <w:tblInd w:w="-572" w:type="dxa"/>
        <w:tblLayout w:type="fixed"/>
        <w:tblLook w:val="04A0" w:firstRow="1" w:lastRow="0" w:firstColumn="1" w:lastColumn="0" w:noHBand="0" w:noVBand="1"/>
      </w:tblPr>
      <w:tblGrid>
        <w:gridCol w:w="5245"/>
        <w:gridCol w:w="5245"/>
      </w:tblGrid>
      <w:tr w:rsidR="002F2A76" w:rsidRPr="002F2A76" w14:paraId="1EE337E4" w14:textId="77777777" w:rsidTr="00366C8A">
        <w:trPr>
          <w:cantSplit/>
          <w:trHeight w:val="289"/>
        </w:trPr>
        <w:tc>
          <w:tcPr>
            <w:tcW w:w="10490" w:type="dxa"/>
            <w:gridSpan w:val="2"/>
            <w:shd w:val="clear" w:color="auto" w:fill="F4B083" w:themeFill="accent2" w:themeFillTint="99"/>
          </w:tcPr>
          <w:p w14:paraId="08862FC4" w14:textId="45563A20" w:rsidR="002F2A76" w:rsidRPr="002F2A76" w:rsidRDefault="00C33E3B" w:rsidP="002F2A76">
            <w:bookmarkStart w:id="6" w:name="_Hlk156910608"/>
            <w:r>
              <w:rPr>
                <w:b/>
                <w:bCs/>
              </w:rPr>
              <w:lastRenderedPageBreak/>
              <w:t>FURTHER INFORMATION</w:t>
            </w:r>
          </w:p>
        </w:tc>
      </w:tr>
      <w:tr w:rsidR="00C33E3B" w:rsidRPr="002F2A76" w14:paraId="78A71BEB" w14:textId="77777777" w:rsidTr="00734E14">
        <w:trPr>
          <w:trHeight w:val="680"/>
        </w:trPr>
        <w:tc>
          <w:tcPr>
            <w:tcW w:w="10490" w:type="dxa"/>
            <w:gridSpan w:val="2"/>
            <w:shd w:val="clear" w:color="auto" w:fill="auto"/>
          </w:tcPr>
          <w:p w14:paraId="0DE3D676" w14:textId="049CB9E5" w:rsidR="00C33E3B" w:rsidRPr="002F2A76" w:rsidRDefault="00C33E3B" w:rsidP="002F2A76">
            <w:pPr>
              <w:rPr>
                <w:b/>
                <w:bCs/>
              </w:rPr>
            </w:pPr>
            <w:r>
              <w:rPr>
                <w:b/>
                <w:bCs/>
              </w:rPr>
              <w:t xml:space="preserve">Is a registered Power of Attorney in place for Property and Financial </w:t>
            </w:r>
            <w:proofErr w:type="gramStart"/>
            <w:r>
              <w:rPr>
                <w:b/>
                <w:bCs/>
              </w:rPr>
              <w:t>Affairs?</w:t>
            </w:r>
            <w:r w:rsidRPr="002F2A76">
              <w:t>:</w:t>
            </w:r>
            <w:proofErr w:type="gramEnd"/>
            <w:r>
              <w:tab/>
              <w:t xml:space="preserve">Yes   </w:t>
            </w:r>
            <w:sdt>
              <w:sdtPr>
                <w:id w:val="-284275633"/>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ab/>
              <w:t xml:space="preserve">No </w:t>
            </w:r>
            <w:sdt>
              <w:sdtPr>
                <w:id w:val="-1524692810"/>
                <w14:checkbox>
                  <w14:checked w14:val="0"/>
                  <w14:checkedState w14:val="2612" w14:font="MS Gothic"/>
                  <w14:uncheckedState w14:val="2610" w14:font="MS Gothic"/>
                </w14:checkbox>
              </w:sdtPr>
              <w:sdtContent>
                <w:r>
                  <w:rPr>
                    <w:rFonts w:ascii="MS Gothic" w:eastAsia="MS Gothic" w:hAnsi="MS Gothic" w:hint="eastAsia"/>
                  </w:rPr>
                  <w:t>☐</w:t>
                </w:r>
              </w:sdtContent>
            </w:sdt>
            <w:r>
              <w:rPr>
                <w:b/>
                <w:bCs/>
              </w:rPr>
              <w:br/>
              <w:t xml:space="preserve">Is a registered Power of Attorney in place for </w:t>
            </w:r>
            <w:r w:rsidRPr="00C33E3B">
              <w:rPr>
                <w:b/>
                <w:bCs/>
              </w:rPr>
              <w:t>Health and Welfare?:</w:t>
            </w:r>
            <w:r w:rsidRPr="00C33E3B">
              <w:rPr>
                <w:b/>
                <w:bCs/>
              </w:rPr>
              <w:tab/>
            </w:r>
            <w:r>
              <w:tab/>
              <w:t xml:space="preserve">Yes   </w:t>
            </w:r>
            <w:sdt>
              <w:sdtPr>
                <w:id w:val="660117499"/>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ab/>
              <w:t>No</w:t>
            </w:r>
            <w:r w:rsidR="00A235B1">
              <w:t xml:space="preserve"> </w:t>
            </w:r>
            <w:sdt>
              <w:sdtPr>
                <w:id w:val="744460063"/>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2F2A76" w:rsidRPr="002F2A76" w14:paraId="635B827E" w14:textId="77777777" w:rsidTr="00734E14">
        <w:trPr>
          <w:cantSplit/>
          <w:trHeight w:hRule="exact" w:val="737"/>
        </w:trPr>
        <w:tc>
          <w:tcPr>
            <w:tcW w:w="10490" w:type="dxa"/>
            <w:gridSpan w:val="2"/>
            <w:shd w:val="clear" w:color="auto" w:fill="auto"/>
          </w:tcPr>
          <w:p w14:paraId="3DE70945" w14:textId="515F3ACE" w:rsidR="002F2A76" w:rsidRPr="002F2A76" w:rsidRDefault="00C33E3B" w:rsidP="002F2A76">
            <w:pPr>
              <w:rPr>
                <w:b/>
                <w:bCs/>
              </w:rPr>
            </w:pPr>
            <w:r>
              <w:rPr>
                <w:b/>
                <w:bCs/>
              </w:rPr>
              <w:t>Name of Attorney(s) if applicable</w:t>
            </w:r>
            <w:r w:rsidR="002F2A76" w:rsidRPr="002F2A76">
              <w:t xml:space="preserve">: </w:t>
            </w:r>
            <w:sdt>
              <w:sdtPr>
                <w:id w:val="-1413995469"/>
                <w:placeholder>
                  <w:docPart w:val="3A42D2FEED154F74A028E340CC2CB0A7"/>
                </w:placeholder>
                <w:showingPlcHdr/>
                <w15:color w:val="FF9900"/>
                <w:text/>
              </w:sdtPr>
              <w:sdtContent>
                <w:r w:rsidR="002F2A76" w:rsidRPr="002F2A76">
                  <w:t>Click or tap here to enter text.</w:t>
                </w:r>
              </w:sdtContent>
            </w:sdt>
          </w:p>
        </w:tc>
      </w:tr>
      <w:bookmarkEnd w:id="6"/>
      <w:tr w:rsidR="002F2A76" w:rsidRPr="002F2A76" w14:paraId="3CFDE5A9" w14:textId="77777777" w:rsidTr="00734E14">
        <w:trPr>
          <w:cantSplit/>
          <w:trHeight w:hRule="exact" w:val="737"/>
        </w:trPr>
        <w:tc>
          <w:tcPr>
            <w:tcW w:w="10490" w:type="dxa"/>
            <w:gridSpan w:val="2"/>
            <w:shd w:val="clear" w:color="auto" w:fill="auto"/>
          </w:tcPr>
          <w:p w14:paraId="48AA013A" w14:textId="53024313" w:rsidR="002F2A76" w:rsidRPr="002F2A76" w:rsidRDefault="00C33E3B" w:rsidP="002F2A76">
            <w:pPr>
              <w:rPr>
                <w:b/>
                <w:bCs/>
              </w:rPr>
            </w:pPr>
            <w:r>
              <w:rPr>
                <w:b/>
                <w:bCs/>
              </w:rPr>
              <w:t>Any other important information about the person you care for</w:t>
            </w:r>
            <w:r w:rsidR="002F2A76" w:rsidRPr="002F2A76">
              <w:t xml:space="preserve">: </w:t>
            </w:r>
            <w:sdt>
              <w:sdtPr>
                <w:id w:val="-7222075"/>
                <w:placeholder>
                  <w:docPart w:val="5997EE10248440C3A8A508673FC8B5CB"/>
                </w:placeholder>
                <w:showingPlcHdr/>
                <w15:color w:val="FF9900"/>
                <w:text/>
              </w:sdtPr>
              <w:sdtContent>
                <w:r w:rsidR="002F2A76" w:rsidRPr="002F2A76">
                  <w:t>Click or tap here to enter text.</w:t>
                </w:r>
              </w:sdtContent>
            </w:sdt>
          </w:p>
        </w:tc>
      </w:tr>
      <w:tr w:rsidR="00C33E3B" w:rsidRPr="002F2A76" w14:paraId="1550979A" w14:textId="77777777" w:rsidTr="00366C8A">
        <w:trPr>
          <w:trHeight w:val="289"/>
        </w:trPr>
        <w:tc>
          <w:tcPr>
            <w:tcW w:w="10490" w:type="dxa"/>
            <w:gridSpan w:val="2"/>
            <w:shd w:val="clear" w:color="auto" w:fill="F4B083" w:themeFill="accent2" w:themeFillTint="99"/>
          </w:tcPr>
          <w:p w14:paraId="079FB788" w14:textId="5D43D770" w:rsidR="00C33E3B" w:rsidRPr="002F2A76" w:rsidRDefault="00C33E3B" w:rsidP="00073923">
            <w:r>
              <w:rPr>
                <w:b/>
                <w:bCs/>
              </w:rPr>
              <w:t>ADDITIONAL INFORMATION</w:t>
            </w:r>
          </w:p>
        </w:tc>
      </w:tr>
      <w:tr w:rsidR="00C33E3B" w:rsidRPr="002F2A76" w14:paraId="38F45B37" w14:textId="77777777" w:rsidTr="008265A0">
        <w:trPr>
          <w:trHeight w:hRule="exact" w:val="4535"/>
        </w:trPr>
        <w:tc>
          <w:tcPr>
            <w:tcW w:w="10490" w:type="dxa"/>
            <w:gridSpan w:val="2"/>
          </w:tcPr>
          <w:p w14:paraId="3422DFE6" w14:textId="10308DA9" w:rsidR="00C33E3B" w:rsidRPr="002F2A76" w:rsidRDefault="00000000" w:rsidP="00073923">
            <w:pPr>
              <w:rPr>
                <w:b/>
                <w:bCs/>
              </w:rPr>
            </w:pPr>
            <w:sdt>
              <w:sdtPr>
                <w:id w:val="491221172"/>
                <w:placeholder>
                  <w:docPart w:val="1F30B009536C46D6BCB229B75C3D0889"/>
                </w:placeholder>
                <w:showingPlcHdr/>
                <w15:color w:val="FF9900"/>
                <w:text/>
              </w:sdtPr>
              <w:sdtContent>
                <w:r w:rsidR="00C33E3B" w:rsidRPr="002F2A76">
                  <w:t>Click or tap here to enter text.</w:t>
                </w:r>
              </w:sdtContent>
            </w:sdt>
          </w:p>
        </w:tc>
      </w:tr>
      <w:tr w:rsidR="00C33E3B" w:rsidRPr="002F2A76" w14:paraId="48BFFA5F" w14:textId="77777777" w:rsidTr="00CF1317">
        <w:trPr>
          <w:trHeight w:hRule="exact" w:val="567"/>
        </w:trPr>
        <w:tc>
          <w:tcPr>
            <w:tcW w:w="5245" w:type="dxa"/>
          </w:tcPr>
          <w:p w14:paraId="72F36A84" w14:textId="77777777" w:rsidR="00C33E3B" w:rsidRDefault="001C627C" w:rsidP="00073923">
            <w:r w:rsidRPr="00734E14">
              <w:rPr>
                <w:b/>
                <w:bCs/>
              </w:rPr>
              <w:t>Date filled in:</w:t>
            </w:r>
            <w:r>
              <w:t xml:space="preserve">   </w:t>
            </w:r>
            <w:sdt>
              <w:sdtPr>
                <w:id w:val="2072767208"/>
                <w:placeholder>
                  <w:docPart w:val="90D3937B09C44B2CB4CFB1735D53E87F"/>
                </w:placeholder>
                <w:showingPlcHdr/>
                <w:date>
                  <w:dateFormat w:val="dd/MM/yyyy"/>
                  <w:lid w:val="en-GB"/>
                  <w:storeMappedDataAs w:val="dateTime"/>
                  <w:calendar w:val="gregorian"/>
                </w:date>
              </w:sdtPr>
              <w:sdtContent>
                <w:r w:rsidRPr="00936790">
                  <w:rPr>
                    <w:rStyle w:val="PlaceholderText"/>
                  </w:rPr>
                  <w:t>Click or tap to enter a date.</w:t>
                </w:r>
              </w:sdtContent>
            </w:sdt>
          </w:p>
          <w:p w14:paraId="5C965A1C" w14:textId="77777777" w:rsidR="00CF1317" w:rsidRDefault="00CF1317" w:rsidP="00073923"/>
          <w:p w14:paraId="224A36BF" w14:textId="1F839AAD" w:rsidR="00CF1317" w:rsidRPr="002F2A76" w:rsidRDefault="00CF1317" w:rsidP="00073923"/>
        </w:tc>
        <w:tc>
          <w:tcPr>
            <w:tcW w:w="5245" w:type="dxa"/>
          </w:tcPr>
          <w:p w14:paraId="5200B9B1" w14:textId="00E08DCD" w:rsidR="00C33E3B" w:rsidRDefault="001C627C" w:rsidP="00CF1317">
            <w:pPr>
              <w:tabs>
                <w:tab w:val="right" w:pos="5029"/>
              </w:tabs>
            </w:pPr>
            <w:r w:rsidRPr="00734E14">
              <w:rPr>
                <w:b/>
                <w:bCs/>
              </w:rPr>
              <w:t>Date of review:</w:t>
            </w:r>
            <w:r>
              <w:t xml:space="preserve">   </w:t>
            </w:r>
            <w:sdt>
              <w:sdtPr>
                <w:id w:val="-1866432065"/>
                <w:placeholder>
                  <w:docPart w:val="DC64DDF4087B4BAFA1E5196745B80734"/>
                </w:placeholder>
                <w:showingPlcHdr/>
                <w:date>
                  <w:dateFormat w:val="dd/MM/yyyy"/>
                  <w:lid w:val="en-GB"/>
                  <w:storeMappedDataAs w:val="dateTime"/>
                  <w:calendar w:val="gregorian"/>
                </w:date>
              </w:sdtPr>
              <w:sdtContent>
                <w:r w:rsidRPr="00936790">
                  <w:rPr>
                    <w:rStyle w:val="PlaceholderText"/>
                  </w:rPr>
                  <w:t>Click or tap to enter a date.</w:t>
                </w:r>
              </w:sdtContent>
            </w:sdt>
            <w:r w:rsidR="00CF1317">
              <w:tab/>
            </w:r>
          </w:p>
          <w:p w14:paraId="098830AC" w14:textId="7DC60B4B" w:rsidR="00CF1317" w:rsidRPr="002F2A76" w:rsidRDefault="00CF1317" w:rsidP="00073923"/>
        </w:tc>
      </w:tr>
    </w:tbl>
    <w:p w14:paraId="4D2CD589" w14:textId="2397EC71" w:rsidR="007400E3" w:rsidRDefault="007400E3" w:rsidP="00001548"/>
    <w:p w14:paraId="79097AE1" w14:textId="77777777" w:rsidR="003A2732" w:rsidRDefault="003A2732" w:rsidP="003A2732"/>
    <w:p w14:paraId="6C67FE95" w14:textId="77777777" w:rsidR="003A2732" w:rsidRDefault="003A2732" w:rsidP="003A2732">
      <w:pPr>
        <w:sectPr w:rsidR="003A2732" w:rsidSect="009A6FB5">
          <w:headerReference w:type="default" r:id="rId11"/>
          <w:footerReference w:type="default" r:id="rId12"/>
          <w:headerReference w:type="first" r:id="rId13"/>
          <w:footerReference w:type="first" r:id="rId14"/>
          <w:pgSz w:w="12240" w:h="15840" w:code="1"/>
          <w:pgMar w:top="1701" w:right="1325" w:bottom="1440" w:left="1440" w:header="680" w:footer="680" w:gutter="0"/>
          <w:cols w:space="720"/>
          <w:docGrid w:linePitch="360"/>
        </w:sectPr>
      </w:pPr>
    </w:p>
    <w:p w14:paraId="780BA959" w14:textId="77777777" w:rsidR="003A2732" w:rsidRDefault="003A2732" w:rsidP="003A2732"/>
    <w:p w14:paraId="64C4DC5D" w14:textId="0BA6D295" w:rsidR="003A2732" w:rsidRDefault="003A2732" w:rsidP="00757D59">
      <w:pPr>
        <w:tabs>
          <w:tab w:val="left" w:pos="6096"/>
        </w:tabs>
        <w:rPr>
          <w:lang w:val="en-GB"/>
        </w:rPr>
      </w:pPr>
      <w:r>
        <w:rPr>
          <w:lang w:val="en-GB"/>
        </w:rPr>
        <w:tab/>
      </w:r>
      <w:r w:rsidRPr="003A2732">
        <w:rPr>
          <w:b/>
          <w:bCs/>
          <w:lang w:val="en-GB"/>
        </w:rPr>
        <w:t>Date</w:t>
      </w:r>
      <w:r w:rsidRPr="003A2732">
        <w:rPr>
          <w:lang w:val="en-GB"/>
        </w:rPr>
        <w:t xml:space="preserve">:  </w:t>
      </w:r>
      <w:sdt>
        <w:sdtPr>
          <w:rPr>
            <w:lang w:val="en-GB"/>
          </w:rPr>
          <w:id w:val="362875166"/>
          <w:placeholder>
            <w:docPart w:val="2F9DAAB8E60D4391B198DB32592B76E4"/>
          </w:placeholder>
          <w:showingPlcHdr/>
          <w:date>
            <w:dateFormat w:val="dd/MM/yyyy"/>
            <w:lid w:val="en-GB"/>
            <w:storeMappedDataAs w:val="dateTime"/>
            <w:calendar w:val="gregorian"/>
          </w:date>
        </w:sdtPr>
        <w:sdtContent>
          <w:r w:rsidRPr="003A2732">
            <w:rPr>
              <w:color w:val="808080" w:themeColor="background1" w:themeShade="80"/>
              <w:lang w:val="en-GB"/>
            </w:rPr>
            <w:t>Click or tap to enter a date.</w:t>
          </w:r>
        </w:sdtContent>
      </w:sdt>
    </w:p>
    <w:p w14:paraId="37501052" w14:textId="77777777" w:rsidR="00757D59" w:rsidRPr="003A2732" w:rsidRDefault="00757D59" w:rsidP="003A2732">
      <w:pPr>
        <w:tabs>
          <w:tab w:val="left" w:pos="5670"/>
        </w:tabs>
        <w:rPr>
          <w:lang w:val="en-GB"/>
        </w:rPr>
      </w:pPr>
    </w:p>
    <w:p w14:paraId="6F46CC40" w14:textId="19E95FD8" w:rsidR="003A2732" w:rsidRPr="003A2732" w:rsidRDefault="003A2732" w:rsidP="003A2732">
      <w:pPr>
        <w:rPr>
          <w:lang w:val="en-GB"/>
        </w:rPr>
      </w:pPr>
      <w:r w:rsidRPr="003A2732">
        <w:rPr>
          <w:b/>
          <w:bCs/>
          <w:lang w:val="en-GB"/>
        </w:rPr>
        <w:t>Carer’s Address</w:t>
      </w:r>
      <w:r>
        <w:rPr>
          <w:b/>
          <w:bCs/>
          <w:lang w:val="en-GB"/>
        </w:rPr>
        <w:t>:</w:t>
      </w:r>
      <w:r w:rsidRPr="003A2732">
        <w:rPr>
          <w:lang w:val="en-GB"/>
        </w:rPr>
        <w:t xml:space="preserve"> </w:t>
      </w:r>
      <w:sdt>
        <w:sdtPr>
          <w:rPr>
            <w:lang w:val="en-GB"/>
          </w:rPr>
          <w:id w:val="1135684784"/>
          <w:placeholder>
            <w:docPart w:val="7FC84CE140004A8AAAD6EDEF47BA098C"/>
          </w:placeholder>
          <w:showingPlcHdr/>
        </w:sdtPr>
        <w:sdtContent>
          <w:r w:rsidRPr="003A2732">
            <w:rPr>
              <w:color w:val="808080" w:themeColor="background1" w:themeShade="80"/>
              <w:lang w:val="en-GB"/>
            </w:rPr>
            <w:t>Click or tap here to enter ADDRESS LINE 1.</w:t>
          </w:r>
        </w:sdtContent>
      </w:sdt>
    </w:p>
    <w:p w14:paraId="0A16A5BE" w14:textId="290EA069" w:rsidR="003A2732" w:rsidRPr="003A2732" w:rsidRDefault="003A2732" w:rsidP="003A2732">
      <w:pPr>
        <w:rPr>
          <w:lang w:val="en-GB"/>
        </w:rPr>
      </w:pPr>
      <w:r w:rsidRPr="003A2732">
        <w:rPr>
          <w:b/>
          <w:bCs/>
          <w:lang w:val="en-GB"/>
        </w:rPr>
        <w:t>Carer’s Address</w:t>
      </w:r>
      <w:r>
        <w:rPr>
          <w:lang w:val="en-GB"/>
        </w:rPr>
        <w:t>:</w:t>
      </w:r>
      <w:r w:rsidRPr="003A2732">
        <w:rPr>
          <w:lang w:val="en-GB"/>
        </w:rPr>
        <w:t xml:space="preserve"> </w:t>
      </w:r>
      <w:sdt>
        <w:sdtPr>
          <w:rPr>
            <w:lang w:val="en-GB"/>
          </w:rPr>
          <w:id w:val="355549938"/>
          <w:placeholder>
            <w:docPart w:val="8B8ACE2BB0ED46C6ABD8F537FC8397CF"/>
          </w:placeholder>
          <w:showingPlcHdr/>
        </w:sdtPr>
        <w:sdtContent>
          <w:r w:rsidRPr="003A2732">
            <w:rPr>
              <w:color w:val="808080" w:themeColor="background1" w:themeShade="80"/>
              <w:lang w:val="en-GB"/>
            </w:rPr>
            <w:t>Click or tap here to enter ADDRESS LINE 2.</w:t>
          </w:r>
        </w:sdtContent>
      </w:sdt>
    </w:p>
    <w:p w14:paraId="21E1327B" w14:textId="312CA5CD" w:rsidR="003A2732" w:rsidRPr="003A2732" w:rsidRDefault="003A2732" w:rsidP="003A2732">
      <w:pPr>
        <w:rPr>
          <w:lang w:val="en-GB"/>
        </w:rPr>
      </w:pPr>
      <w:r w:rsidRPr="003A2732">
        <w:rPr>
          <w:b/>
          <w:bCs/>
          <w:lang w:val="en-GB"/>
        </w:rPr>
        <w:t>Carer’s Address:</w:t>
      </w:r>
      <w:r w:rsidRPr="003A2732">
        <w:rPr>
          <w:lang w:val="en-GB"/>
        </w:rPr>
        <w:t xml:space="preserve"> </w:t>
      </w:r>
      <w:sdt>
        <w:sdtPr>
          <w:rPr>
            <w:lang w:val="en-GB"/>
          </w:rPr>
          <w:id w:val="-1212111280"/>
          <w:placeholder>
            <w:docPart w:val="A7EA1EB397D84B02B2A38D19DE2A25D6"/>
          </w:placeholder>
          <w:showingPlcHdr/>
        </w:sdtPr>
        <w:sdtContent>
          <w:r w:rsidRPr="003A2732">
            <w:rPr>
              <w:color w:val="808080" w:themeColor="background1" w:themeShade="80"/>
              <w:lang w:val="en-GB"/>
            </w:rPr>
            <w:t>Click or tap here to enter ADDRESS LINE 3.</w:t>
          </w:r>
        </w:sdtContent>
      </w:sdt>
    </w:p>
    <w:p w14:paraId="575A64F6" w14:textId="18E17228" w:rsidR="003A2732" w:rsidRPr="003A2732" w:rsidRDefault="003A2732" w:rsidP="003A2732">
      <w:pPr>
        <w:rPr>
          <w:lang w:val="en-GB"/>
        </w:rPr>
      </w:pPr>
      <w:r w:rsidRPr="003A2732">
        <w:rPr>
          <w:b/>
          <w:bCs/>
          <w:lang w:val="en-GB"/>
        </w:rPr>
        <w:t>Carer’s Postcode</w:t>
      </w:r>
      <w:r>
        <w:rPr>
          <w:lang w:val="en-GB"/>
        </w:rPr>
        <w:t>:</w:t>
      </w:r>
      <w:r w:rsidRPr="003A2732">
        <w:rPr>
          <w:lang w:val="en-GB"/>
        </w:rPr>
        <w:t xml:space="preserve">  </w:t>
      </w:r>
      <w:sdt>
        <w:sdtPr>
          <w:rPr>
            <w:lang w:val="en-GB"/>
          </w:rPr>
          <w:id w:val="-1703554537"/>
          <w:placeholder>
            <w:docPart w:val="2012FC9BA13B48E3BCECC12C558B8F96"/>
          </w:placeholder>
          <w:showingPlcHdr/>
        </w:sdtPr>
        <w:sdtContent>
          <w:r w:rsidRPr="003A2732">
            <w:rPr>
              <w:color w:val="808080" w:themeColor="background1" w:themeShade="80"/>
              <w:lang w:val="en-GB"/>
            </w:rPr>
            <w:t>Click or tap here to enter text.</w:t>
          </w:r>
        </w:sdtContent>
      </w:sdt>
    </w:p>
    <w:p w14:paraId="41E007C2" w14:textId="77777777" w:rsidR="003A2732" w:rsidRPr="003A2732" w:rsidRDefault="003A2732" w:rsidP="003A2732">
      <w:pPr>
        <w:rPr>
          <w:lang w:val="en-GB"/>
        </w:rPr>
      </w:pPr>
    </w:p>
    <w:p w14:paraId="4A9687E0" w14:textId="77777777" w:rsidR="003A2732" w:rsidRPr="003A2732" w:rsidRDefault="003A2732" w:rsidP="003A2732">
      <w:pPr>
        <w:rPr>
          <w:lang w:val="en-GB"/>
        </w:rPr>
      </w:pPr>
    </w:p>
    <w:p w14:paraId="0BE77385" w14:textId="77777777" w:rsidR="003A2732" w:rsidRPr="003A2732" w:rsidRDefault="003A2732" w:rsidP="003A2732">
      <w:pPr>
        <w:rPr>
          <w:b/>
          <w:bCs/>
          <w:sz w:val="28"/>
          <w:szCs w:val="28"/>
          <w:lang w:val="en-GB"/>
        </w:rPr>
      </w:pPr>
      <w:r w:rsidRPr="003A2732">
        <w:rPr>
          <w:b/>
          <w:bCs/>
          <w:sz w:val="28"/>
          <w:szCs w:val="28"/>
          <w:lang w:val="en-GB"/>
        </w:rPr>
        <w:t xml:space="preserve">To the Practice Manager at </w:t>
      </w:r>
      <w:sdt>
        <w:sdtPr>
          <w:rPr>
            <w:b/>
            <w:bCs/>
            <w:sz w:val="28"/>
            <w:szCs w:val="28"/>
            <w:lang w:val="en-GB"/>
          </w:rPr>
          <w:id w:val="-432972642"/>
          <w:placeholder>
            <w:docPart w:val="89A4DE578895492D8A814371D50DEBB9"/>
          </w:placeholder>
          <w:showingPlcHdr/>
        </w:sdtPr>
        <w:sdtContent>
          <w:r w:rsidRPr="003A2732">
            <w:rPr>
              <w:color w:val="808080" w:themeColor="background1" w:themeShade="80"/>
              <w:lang w:val="en-GB"/>
            </w:rPr>
            <w:t>Click or tap here to enter CARER’S GP PRACTICE.</w:t>
          </w:r>
        </w:sdtContent>
      </w:sdt>
      <w:r w:rsidRPr="003A2732">
        <w:rPr>
          <w:b/>
          <w:bCs/>
          <w:sz w:val="28"/>
          <w:szCs w:val="28"/>
          <w:lang w:val="en-GB"/>
        </w:rPr>
        <w:t xml:space="preserve"> Medical Practice,</w:t>
      </w:r>
    </w:p>
    <w:p w14:paraId="4947724F" w14:textId="77777777" w:rsidR="003A2732" w:rsidRPr="003A2732" w:rsidRDefault="003A2732" w:rsidP="003A2732">
      <w:pPr>
        <w:rPr>
          <w:lang w:val="en-GB"/>
        </w:rPr>
      </w:pPr>
    </w:p>
    <w:p w14:paraId="54F914FE" w14:textId="77777777" w:rsidR="003A2732" w:rsidRPr="003A2732" w:rsidRDefault="003A2732" w:rsidP="003A2732">
      <w:pPr>
        <w:rPr>
          <w:lang w:val="en-GB"/>
        </w:rPr>
      </w:pPr>
      <w:r w:rsidRPr="003A2732">
        <w:rPr>
          <w:lang w:val="en-GB"/>
        </w:rPr>
        <w:t xml:space="preserve">I’m writing to ask to be recorded as an unpaid carer on my GP patient record. I understand that there are relevant </w:t>
      </w:r>
      <w:hyperlink r:id="rId15" w:anchor="snomed-ct-codes-for-unpaid-carers" w:history="1">
        <w:r w:rsidRPr="003A2732">
          <w:rPr>
            <w:rStyle w:val="Hyperlink"/>
            <w:lang w:val="en-GB"/>
          </w:rPr>
          <w:t>SNOMED Carer codes</w:t>
        </w:r>
      </w:hyperlink>
      <w:r w:rsidRPr="003A2732">
        <w:rPr>
          <w:lang w:val="en-GB"/>
        </w:rPr>
        <w:t xml:space="preserve"> to record that I’m an unpaid carer on your systems, and NICE guidelines which outline good practice in supporting unpaid carers (NG150).</w:t>
      </w:r>
    </w:p>
    <w:p w14:paraId="72A73B5F" w14:textId="77777777" w:rsidR="003A2732" w:rsidRPr="003A2732" w:rsidRDefault="003A2732" w:rsidP="003A2732">
      <w:pPr>
        <w:rPr>
          <w:lang w:val="en-GB"/>
        </w:rPr>
      </w:pPr>
      <w:r w:rsidRPr="003A2732">
        <w:rPr>
          <w:lang w:val="en-GB"/>
        </w:rPr>
        <w:t xml:space="preserve"> </w:t>
      </w:r>
    </w:p>
    <w:p w14:paraId="149DA952" w14:textId="77777777" w:rsidR="003A2732" w:rsidRPr="003A2732" w:rsidRDefault="003A2732" w:rsidP="003A2732">
      <w:pPr>
        <w:rPr>
          <w:lang w:val="en-GB"/>
        </w:rPr>
      </w:pPr>
      <w:r w:rsidRPr="003A2732">
        <w:rPr>
          <w:lang w:val="en-GB"/>
        </w:rPr>
        <w:t>I wish to be registered so that I can be offered health information and vaccinations, such as the annual flu and COVID-19 vaccinations or boosters, as well as any other relevant support. I believe this will also be helpful so that the health needs of the person I care for can be considered if I am unable to continue caring for them.</w:t>
      </w:r>
    </w:p>
    <w:p w14:paraId="7F75615D" w14:textId="77777777" w:rsidR="003A2732" w:rsidRPr="003A2732" w:rsidRDefault="003A2732" w:rsidP="003A2732">
      <w:pPr>
        <w:rPr>
          <w:lang w:val="en-GB"/>
        </w:rPr>
      </w:pPr>
    </w:p>
    <w:p w14:paraId="55251DED" w14:textId="77777777" w:rsidR="003A2732" w:rsidRPr="003A2732" w:rsidRDefault="003A2732" w:rsidP="003A2732">
      <w:pPr>
        <w:rPr>
          <w:lang w:val="en-GB"/>
        </w:rPr>
      </w:pPr>
      <w:r w:rsidRPr="003A2732">
        <w:rPr>
          <w:b/>
          <w:bCs/>
          <w:lang w:val="en-GB"/>
        </w:rPr>
        <w:t>The SNOMED CT Code is 224484003</w:t>
      </w:r>
      <w:r w:rsidRPr="003A2732">
        <w:rPr>
          <w:lang w:val="en-GB"/>
        </w:rPr>
        <w:t xml:space="preserve"> – Patient themselves providing care.</w:t>
      </w:r>
    </w:p>
    <w:p w14:paraId="0BF9F1BB" w14:textId="77777777" w:rsidR="003A2732" w:rsidRPr="003A2732" w:rsidRDefault="003A2732" w:rsidP="003A2732">
      <w:pPr>
        <w:rPr>
          <w:lang w:val="en-GB"/>
        </w:rPr>
      </w:pPr>
    </w:p>
    <w:p w14:paraId="0EBB443D" w14:textId="77777777" w:rsidR="003A2732" w:rsidRPr="003A2732" w:rsidRDefault="003A2732" w:rsidP="003A2732">
      <w:pPr>
        <w:rPr>
          <w:lang w:val="en-GB"/>
        </w:rPr>
      </w:pPr>
      <w:r w:rsidRPr="003A2732">
        <w:rPr>
          <w:lang w:val="en-GB"/>
        </w:rPr>
        <w:t>I have created a Carer Contingency Plan in case of a situation where I cannot provide care. I understand there is a SNOMED code to record this.</w:t>
      </w:r>
    </w:p>
    <w:p w14:paraId="41359F91" w14:textId="77777777" w:rsidR="003A2732" w:rsidRPr="003A2732" w:rsidRDefault="003A2732" w:rsidP="003A2732">
      <w:pPr>
        <w:rPr>
          <w:lang w:val="en-GB"/>
        </w:rPr>
      </w:pPr>
    </w:p>
    <w:p w14:paraId="41375B7C" w14:textId="77777777" w:rsidR="003A2732" w:rsidRPr="003A2732" w:rsidRDefault="00000000" w:rsidP="003A2732">
      <w:pPr>
        <w:rPr>
          <w:lang w:val="en-GB"/>
        </w:rPr>
      </w:pPr>
      <w:sdt>
        <w:sdtPr>
          <w:rPr>
            <w:lang w:val="en-GB"/>
          </w:rPr>
          <w:id w:val="1867945479"/>
          <w:placeholder>
            <w:docPart w:val="107618C1FC74412191F46188FED3330B"/>
          </w:placeholder>
          <w:showingPlcHdr/>
        </w:sdtPr>
        <w:sdtContent>
          <w:r w:rsidR="003A2732" w:rsidRPr="00C8682E">
            <w:rPr>
              <w:color w:val="A6A6A6" w:themeColor="background1" w:themeShade="A6"/>
              <w:lang w:val="en-GB"/>
            </w:rPr>
            <w:t>Click or tap here to enter NAME.</w:t>
          </w:r>
        </w:sdtContent>
      </w:sdt>
      <w:r w:rsidR="003A2732" w:rsidRPr="003A2732">
        <w:rPr>
          <w:lang w:val="en-GB"/>
        </w:rPr>
        <w:t xml:space="preserve">  </w:t>
      </w:r>
      <w:sdt>
        <w:sdtPr>
          <w:rPr>
            <w:lang w:val="en-GB"/>
          </w:rPr>
          <w:id w:val="-388964353"/>
          <w:placeholder>
            <w:docPart w:val="6AC8B0D0AD804916A0FA51D95232D5AD"/>
          </w:placeholder>
          <w:showingPlcHdr/>
        </w:sdtPr>
        <w:sdtContent>
          <w:r w:rsidR="003A2732" w:rsidRPr="00C8682E">
            <w:rPr>
              <w:color w:val="A6A6A6" w:themeColor="background1" w:themeShade="A6"/>
              <w:lang w:val="en-GB"/>
            </w:rPr>
            <w:t>Click or tap here to enter PHONE NUMBER.</w:t>
          </w:r>
        </w:sdtContent>
      </w:sdt>
      <w:r w:rsidR="003A2732" w:rsidRPr="003A2732">
        <w:rPr>
          <w:lang w:val="en-GB"/>
        </w:rPr>
        <w:t xml:space="preserve">  has agreed to provide cover in case I cannot provide care and this information can be applied to the free text box following the coding. They have given me consent to record their details on my GP patient record. By applying the SNOMED Carer Contingency Plan code this means that the record will be included in the Summary Care Record allowing health and care professionals across the system to quickly identify this information should it be needed.</w:t>
      </w:r>
    </w:p>
    <w:p w14:paraId="03BD8DC6" w14:textId="77777777" w:rsidR="003A2732" w:rsidRPr="003A2732" w:rsidRDefault="003A2732" w:rsidP="003A2732">
      <w:pPr>
        <w:rPr>
          <w:lang w:val="en-GB"/>
        </w:rPr>
      </w:pPr>
    </w:p>
    <w:p w14:paraId="19F4A3B9" w14:textId="77777777" w:rsidR="003A2732" w:rsidRPr="003A2732" w:rsidRDefault="003A2732" w:rsidP="003A2732">
      <w:pPr>
        <w:rPr>
          <w:b/>
          <w:bCs/>
          <w:lang w:val="en-GB"/>
        </w:rPr>
      </w:pPr>
      <w:r w:rsidRPr="003A2732">
        <w:rPr>
          <w:b/>
          <w:bCs/>
          <w:lang w:val="en-GB"/>
        </w:rPr>
        <w:t>The SNOMED CT Code is 1366321000000106 – Has Carer Contingency/Emergency Plan</w:t>
      </w:r>
    </w:p>
    <w:p w14:paraId="5939ABEC" w14:textId="77777777" w:rsidR="003A2732" w:rsidRPr="003A2732" w:rsidRDefault="003A2732" w:rsidP="003A2732">
      <w:pPr>
        <w:rPr>
          <w:lang w:val="en-GB"/>
        </w:rPr>
      </w:pPr>
    </w:p>
    <w:p w14:paraId="14857406" w14:textId="77777777" w:rsidR="003A2732" w:rsidRPr="003A2732" w:rsidRDefault="003A2732" w:rsidP="003A2732">
      <w:pPr>
        <w:rPr>
          <w:lang w:val="en-GB"/>
        </w:rPr>
      </w:pPr>
      <w:r w:rsidRPr="003A2732">
        <w:rPr>
          <w:lang w:val="en-GB"/>
        </w:rPr>
        <w:t>I understand that changes may need to be made to my GP health record and that the GP, or a member of the GP practice, may need more information before my record is changed.   I am available to provide further information as necessary.</w:t>
      </w:r>
    </w:p>
    <w:p w14:paraId="5EC0C43F" w14:textId="77777777" w:rsidR="003A2732" w:rsidRPr="003A2732" w:rsidRDefault="003A2732" w:rsidP="003A2732">
      <w:pPr>
        <w:rPr>
          <w:lang w:val="en-GB"/>
        </w:rPr>
      </w:pPr>
    </w:p>
    <w:p w14:paraId="7C8F398D" w14:textId="77777777" w:rsidR="00CF1317" w:rsidRPr="00CF1317" w:rsidRDefault="00CF1317" w:rsidP="00CF1317">
      <w:pPr>
        <w:rPr>
          <w:lang w:val="en-GB"/>
        </w:rPr>
      </w:pPr>
      <w:r w:rsidRPr="00CF1317">
        <w:rPr>
          <w:lang w:val="en-GB"/>
        </w:rPr>
        <w:t>I confirm that (please tick any that apply):</w:t>
      </w:r>
      <w:r w:rsidRPr="00CF1317">
        <w:rPr>
          <w:lang w:val="en-GB"/>
        </w:rPr>
        <w:br/>
      </w:r>
    </w:p>
    <w:p w14:paraId="1D9FCC03" w14:textId="77777777" w:rsidR="00CF1317" w:rsidRPr="00CF1317" w:rsidRDefault="00000000" w:rsidP="00CF1317">
      <w:pPr>
        <w:ind w:left="709" w:hanging="567"/>
        <w:rPr>
          <w:lang w:val="en-GB"/>
        </w:rPr>
      </w:pPr>
      <w:sdt>
        <w:sdtPr>
          <w:rPr>
            <w:lang w:val="en-GB"/>
          </w:rPr>
          <w:id w:val="714392745"/>
          <w14:checkbox>
            <w14:checked w14:val="0"/>
            <w14:checkedState w14:val="00FC" w14:font="Wingdings"/>
            <w14:uncheckedState w14:val="2610" w14:font="MS Gothic"/>
          </w14:checkbox>
        </w:sdtPr>
        <w:sdtContent>
          <w:r w:rsidR="00CF1317" w:rsidRPr="00CF1317">
            <w:rPr>
              <w:rFonts w:ascii="Segoe UI Symbol" w:hAnsi="Segoe UI Symbol" w:cs="Segoe UI Symbol"/>
              <w:lang w:val="en-GB"/>
            </w:rPr>
            <w:t>☐</w:t>
          </w:r>
        </w:sdtContent>
      </w:sdt>
      <w:r w:rsidR="00CF1317" w:rsidRPr="00CF1317">
        <w:rPr>
          <w:lang w:val="en-GB"/>
        </w:rPr>
        <w:tab/>
        <w:t>I am the main carer for a person who would be at risk if I were to fall ill.</w:t>
      </w:r>
    </w:p>
    <w:p w14:paraId="16625740" w14:textId="77777777" w:rsidR="00CF1317" w:rsidRPr="00CF1317" w:rsidRDefault="00000000" w:rsidP="00CF1317">
      <w:pPr>
        <w:ind w:left="709" w:hanging="567"/>
        <w:rPr>
          <w:lang w:val="en-GB"/>
        </w:rPr>
      </w:pPr>
      <w:sdt>
        <w:sdtPr>
          <w:rPr>
            <w:lang w:val="en-GB"/>
          </w:rPr>
          <w:id w:val="1867709147"/>
          <w14:checkbox>
            <w14:checked w14:val="0"/>
            <w14:checkedState w14:val="00FC" w14:font="Wingdings"/>
            <w14:uncheckedState w14:val="2610" w14:font="MS Gothic"/>
          </w14:checkbox>
        </w:sdtPr>
        <w:sdtContent>
          <w:r w:rsidR="00CF1317" w:rsidRPr="00CF1317">
            <w:rPr>
              <w:rFonts w:ascii="Segoe UI Symbol" w:hAnsi="Segoe UI Symbol" w:cs="Segoe UI Symbol"/>
              <w:lang w:val="en-GB"/>
            </w:rPr>
            <w:t>☐</w:t>
          </w:r>
        </w:sdtContent>
      </w:sdt>
      <w:r w:rsidR="00CF1317" w:rsidRPr="00CF1317">
        <w:rPr>
          <w:lang w:val="en-GB"/>
        </w:rPr>
        <w:tab/>
        <w:t>I am registered with Enfield Carers Centre</w:t>
      </w:r>
    </w:p>
    <w:p w14:paraId="55B9E2A7" w14:textId="77777777" w:rsidR="00CF1317" w:rsidRPr="00CF1317" w:rsidRDefault="00000000" w:rsidP="00CF1317">
      <w:pPr>
        <w:ind w:left="709" w:hanging="567"/>
        <w:rPr>
          <w:lang w:val="en-GB"/>
        </w:rPr>
      </w:pPr>
      <w:sdt>
        <w:sdtPr>
          <w:rPr>
            <w:lang w:val="en-GB"/>
          </w:rPr>
          <w:id w:val="-1609971158"/>
          <w14:checkbox>
            <w14:checked w14:val="0"/>
            <w14:checkedState w14:val="00FC" w14:font="Wingdings"/>
            <w14:uncheckedState w14:val="2610" w14:font="MS Gothic"/>
          </w14:checkbox>
        </w:sdtPr>
        <w:sdtContent>
          <w:r w:rsidR="00CF1317" w:rsidRPr="00CF1317">
            <w:rPr>
              <w:rFonts w:ascii="Segoe UI Symbol" w:hAnsi="Segoe UI Symbol" w:cs="Segoe UI Symbol"/>
              <w:lang w:val="en-GB"/>
            </w:rPr>
            <w:t>☐</w:t>
          </w:r>
        </w:sdtContent>
      </w:sdt>
      <w:r w:rsidR="00CF1317" w:rsidRPr="00CF1317">
        <w:rPr>
          <w:lang w:val="en-GB"/>
        </w:rPr>
        <w:tab/>
        <w:t>I am happy for a member of the GP practice team to ask me about this person, and the care I provide if needed.</w:t>
      </w:r>
    </w:p>
    <w:p w14:paraId="5739078B" w14:textId="77777777" w:rsidR="00CF1317" w:rsidRDefault="00000000" w:rsidP="00CF1317">
      <w:pPr>
        <w:ind w:left="709" w:hanging="567"/>
        <w:rPr>
          <w:lang w:val="en-GB"/>
        </w:rPr>
      </w:pPr>
      <w:sdt>
        <w:sdtPr>
          <w:rPr>
            <w:lang w:val="en-GB"/>
          </w:rPr>
          <w:id w:val="-1523546663"/>
          <w14:checkbox>
            <w14:checked w14:val="0"/>
            <w14:checkedState w14:val="00FC" w14:font="Wingdings"/>
            <w14:uncheckedState w14:val="2610" w14:font="MS Gothic"/>
          </w14:checkbox>
        </w:sdtPr>
        <w:sdtContent>
          <w:r w:rsidR="00CF1317" w:rsidRPr="00CF1317">
            <w:rPr>
              <w:rFonts w:ascii="Segoe UI Symbol" w:hAnsi="Segoe UI Symbol" w:cs="Segoe UI Symbol"/>
              <w:lang w:val="en-GB"/>
            </w:rPr>
            <w:t>☐</w:t>
          </w:r>
        </w:sdtContent>
      </w:sdt>
      <w:r w:rsidR="00CF1317" w:rsidRPr="00CF1317">
        <w:rPr>
          <w:lang w:val="en-GB"/>
        </w:rPr>
        <w:tab/>
        <w:t xml:space="preserve">I have provided </w:t>
      </w:r>
      <w:sdt>
        <w:sdtPr>
          <w:rPr>
            <w:lang w:val="en-GB"/>
          </w:rPr>
          <w:id w:val="-743566491"/>
          <w:placeholder>
            <w:docPart w:val="2755CC6BE0284B2AB2B0840F7773C74C"/>
          </w:placeholder>
          <w:showingPlcHdr/>
        </w:sdtPr>
        <w:sdtContent>
          <w:r w:rsidR="00CF1317" w:rsidRPr="00E53A42">
            <w:rPr>
              <w:color w:val="808080" w:themeColor="background1" w:themeShade="80"/>
              <w:lang w:val="en-GB"/>
            </w:rPr>
            <w:t>Click or tap here to enter NAME.</w:t>
          </w:r>
        </w:sdtContent>
      </w:sdt>
      <w:r w:rsidR="00CF1317" w:rsidRPr="00CF1317">
        <w:rPr>
          <w:lang w:val="en-GB"/>
        </w:rPr>
        <w:t xml:space="preserve"> with a copy of my Carer contingency plan.</w:t>
      </w:r>
    </w:p>
    <w:p w14:paraId="4DA1A196" w14:textId="77777777" w:rsidR="00CF1317" w:rsidRPr="00CF1317" w:rsidRDefault="00CF1317" w:rsidP="00CF1317">
      <w:pPr>
        <w:ind w:left="709" w:hanging="567"/>
        <w:rPr>
          <w:lang w:val="en-GB"/>
        </w:rPr>
      </w:pPr>
    </w:p>
    <w:p w14:paraId="5EE5A18E" w14:textId="77777777" w:rsidR="003A2732" w:rsidRPr="003A2732" w:rsidRDefault="003A2732" w:rsidP="003A2732">
      <w:pPr>
        <w:rPr>
          <w:lang w:val="en-GB"/>
        </w:rPr>
      </w:pPr>
      <w:r w:rsidRPr="003A2732">
        <w:rPr>
          <w:lang w:val="en-GB"/>
        </w:rPr>
        <w:t xml:space="preserve">I also confirm that the GP practice may contact me using the information stated below. </w:t>
      </w:r>
    </w:p>
    <w:p w14:paraId="2A73B9DA" w14:textId="77777777" w:rsidR="003A2732" w:rsidRPr="003A2732" w:rsidRDefault="003A2732" w:rsidP="003A2732">
      <w:pPr>
        <w:rPr>
          <w:lang w:val="en-GB"/>
        </w:rPr>
      </w:pPr>
    </w:p>
    <w:p w14:paraId="34AD9DF0" w14:textId="77777777" w:rsidR="003A2732" w:rsidRPr="003A2732" w:rsidRDefault="003A2732" w:rsidP="003A2732">
      <w:pPr>
        <w:rPr>
          <w:lang w:val="en-GB"/>
        </w:rPr>
      </w:pPr>
      <w:r w:rsidRPr="003A2732">
        <w:rPr>
          <w:lang w:val="en-GB"/>
        </w:rPr>
        <w:t>Thank you.</w:t>
      </w:r>
    </w:p>
    <w:p w14:paraId="0390CD71" w14:textId="77777777" w:rsidR="003A2732" w:rsidRPr="003A2732" w:rsidRDefault="003A2732" w:rsidP="003A2732">
      <w:pPr>
        <w:rPr>
          <w:lang w:val="en-GB"/>
        </w:rPr>
      </w:pPr>
      <w:r w:rsidRPr="003A2732">
        <w:rPr>
          <w:lang w:val="en-GB"/>
        </w:rPr>
        <w:t xml:space="preserve"> </w:t>
      </w:r>
    </w:p>
    <w:p w14:paraId="652625F1" w14:textId="77777777" w:rsidR="003A2732" w:rsidRPr="003A2732" w:rsidRDefault="003A2732" w:rsidP="003A2732">
      <w:pPr>
        <w:rPr>
          <w:lang w:val="en-GB"/>
        </w:rPr>
      </w:pPr>
      <w:r w:rsidRPr="003A2732">
        <w:rPr>
          <w:lang w:val="en-GB"/>
        </w:rPr>
        <w:t>Yours faithfully,</w:t>
      </w:r>
    </w:p>
    <w:p w14:paraId="038A69BE" w14:textId="77777777" w:rsidR="003A2732" w:rsidRPr="003A2732" w:rsidRDefault="003A2732" w:rsidP="003A2732">
      <w:pPr>
        <w:rPr>
          <w:lang w:val="en-GB"/>
        </w:rPr>
      </w:pPr>
    </w:p>
    <w:p w14:paraId="700753AB" w14:textId="77777777" w:rsidR="003A2732" w:rsidRDefault="003A2732" w:rsidP="003A2732">
      <w:pPr>
        <w:rPr>
          <w:lang w:val="en-GB"/>
        </w:rPr>
      </w:pPr>
    </w:p>
    <w:sdt>
      <w:sdtPr>
        <w:rPr>
          <w:lang w:val="en-GB"/>
        </w:rPr>
        <w:id w:val="1475404501"/>
        <w:placeholder>
          <w:docPart w:val="832EAA7803B14AC1AB46795C5BC9949C"/>
        </w:placeholder>
        <w:showingPlcHdr/>
      </w:sdtPr>
      <w:sdtContent>
        <w:p w14:paraId="4A830A5A" w14:textId="0BF7D4EF" w:rsidR="00CF1317" w:rsidRDefault="00757D59" w:rsidP="003A2732">
          <w:pPr>
            <w:rPr>
              <w:lang w:val="en-GB"/>
            </w:rPr>
          </w:pPr>
          <w:r w:rsidRPr="00757D59">
            <w:rPr>
              <w:rStyle w:val="PlaceholderText"/>
              <w:color w:val="808080" w:themeColor="background1" w:themeShade="80"/>
            </w:rPr>
            <w:t>Click or tap here to enter your name (Carer’s full name)</w:t>
          </w:r>
        </w:p>
      </w:sdtContent>
    </w:sdt>
    <w:p w14:paraId="1123184C" w14:textId="77777777" w:rsidR="00CF1317" w:rsidRPr="003A2732" w:rsidRDefault="00CF1317" w:rsidP="003A2732">
      <w:pPr>
        <w:rPr>
          <w:lang w:val="en-GB"/>
        </w:rPr>
      </w:pPr>
    </w:p>
    <w:p w14:paraId="6421C96B" w14:textId="77777777" w:rsidR="003A2732" w:rsidRPr="003A2732" w:rsidRDefault="003A2732" w:rsidP="003A2732">
      <w:pPr>
        <w:rPr>
          <w:lang w:val="en-GB"/>
        </w:rPr>
      </w:pPr>
    </w:p>
    <w:p w14:paraId="7F390946" w14:textId="77777777" w:rsidR="003A2732" w:rsidRPr="003A2732" w:rsidRDefault="003A2732" w:rsidP="003A2732">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7256"/>
      </w:tblGrid>
      <w:tr w:rsidR="003A2732" w:rsidRPr="003A2732" w14:paraId="0FE40CBD" w14:textId="77777777" w:rsidTr="00502877">
        <w:tc>
          <w:tcPr>
            <w:tcW w:w="1760" w:type="dxa"/>
            <w:shd w:val="clear" w:color="auto" w:fill="auto"/>
          </w:tcPr>
          <w:p w14:paraId="4A25C8DA" w14:textId="77777777" w:rsidR="003A2732" w:rsidRPr="003A2732" w:rsidRDefault="003A2732" w:rsidP="003A2732">
            <w:pPr>
              <w:rPr>
                <w:lang w:val="en-GB"/>
              </w:rPr>
            </w:pPr>
            <w:r w:rsidRPr="003A2732">
              <w:rPr>
                <w:lang w:val="en-GB"/>
              </w:rPr>
              <w:t>Name</w:t>
            </w:r>
            <w:r w:rsidRPr="003A2732">
              <w:rPr>
                <w:lang w:val="en-GB"/>
              </w:rPr>
              <w:br/>
            </w:r>
          </w:p>
        </w:tc>
        <w:tc>
          <w:tcPr>
            <w:tcW w:w="7256" w:type="dxa"/>
            <w:shd w:val="clear" w:color="auto" w:fill="auto"/>
          </w:tcPr>
          <w:p w14:paraId="269727F1" w14:textId="77777777" w:rsidR="003A2732" w:rsidRPr="003A2732" w:rsidRDefault="00000000" w:rsidP="003A2732">
            <w:pPr>
              <w:rPr>
                <w:lang w:val="en-GB"/>
              </w:rPr>
            </w:pPr>
            <w:sdt>
              <w:sdtPr>
                <w:rPr>
                  <w:lang w:val="en-GB"/>
                </w:rPr>
                <w:id w:val="315075690"/>
                <w:placeholder>
                  <w:docPart w:val="D8F73693C0574FF991C9372D8A05FA3E"/>
                </w:placeholder>
                <w:showingPlcHdr/>
              </w:sdtPr>
              <w:sdtContent>
                <w:r w:rsidR="003A2732" w:rsidRPr="003A2732">
                  <w:rPr>
                    <w:color w:val="808080" w:themeColor="background1" w:themeShade="80"/>
                    <w:lang w:val="en-GB"/>
                  </w:rPr>
                  <w:t>Click or tap here to enter text.</w:t>
                </w:r>
              </w:sdtContent>
            </w:sdt>
            <w:r w:rsidR="003A2732" w:rsidRPr="003A2732">
              <w:rPr>
                <w:lang w:val="en-GB"/>
              </w:rPr>
              <w:br/>
            </w:r>
          </w:p>
        </w:tc>
      </w:tr>
      <w:tr w:rsidR="003A2732" w:rsidRPr="003A2732" w14:paraId="46577CB3" w14:textId="77777777" w:rsidTr="00502877">
        <w:tc>
          <w:tcPr>
            <w:tcW w:w="1760" w:type="dxa"/>
            <w:shd w:val="clear" w:color="auto" w:fill="auto"/>
          </w:tcPr>
          <w:p w14:paraId="3AC96D60" w14:textId="77777777" w:rsidR="003A2732" w:rsidRPr="003A2732" w:rsidRDefault="003A2732" w:rsidP="003A2732">
            <w:pPr>
              <w:rPr>
                <w:lang w:val="en-GB"/>
              </w:rPr>
            </w:pPr>
            <w:r w:rsidRPr="003A2732">
              <w:rPr>
                <w:lang w:val="en-GB"/>
              </w:rPr>
              <w:t>Address</w:t>
            </w:r>
          </w:p>
        </w:tc>
        <w:tc>
          <w:tcPr>
            <w:tcW w:w="7256" w:type="dxa"/>
            <w:shd w:val="clear" w:color="auto" w:fill="auto"/>
          </w:tcPr>
          <w:sdt>
            <w:sdtPr>
              <w:rPr>
                <w:lang w:val="en-GB"/>
              </w:rPr>
              <w:id w:val="-951473620"/>
              <w:placeholder>
                <w:docPart w:val="5C81B754307C4C1480EA0E2B2B42F319"/>
              </w:placeholder>
              <w:showingPlcHdr/>
            </w:sdtPr>
            <w:sdtContent>
              <w:p w14:paraId="5C75D6FD" w14:textId="77777777" w:rsidR="003A2732" w:rsidRPr="003A2732" w:rsidRDefault="003A2732" w:rsidP="003A2732">
                <w:pPr>
                  <w:rPr>
                    <w:lang w:val="en-GB"/>
                  </w:rPr>
                </w:pPr>
                <w:r w:rsidRPr="003A2732">
                  <w:rPr>
                    <w:color w:val="808080" w:themeColor="background1" w:themeShade="80"/>
                    <w:lang w:val="en-GB"/>
                  </w:rPr>
                  <w:t>Click or tap here to enter text.</w:t>
                </w:r>
              </w:p>
            </w:sdtContent>
          </w:sdt>
          <w:p w14:paraId="2FC57CF5" w14:textId="77777777" w:rsidR="003A2732" w:rsidRPr="003A2732" w:rsidRDefault="003A2732" w:rsidP="003A2732">
            <w:pPr>
              <w:rPr>
                <w:lang w:val="en-GB"/>
              </w:rPr>
            </w:pPr>
            <w:r w:rsidRPr="003A2732">
              <w:rPr>
                <w:lang w:val="en-GB"/>
              </w:rPr>
              <w:br/>
            </w:r>
          </w:p>
        </w:tc>
      </w:tr>
      <w:tr w:rsidR="003A2732" w:rsidRPr="003A2732" w14:paraId="796D59BD" w14:textId="77777777" w:rsidTr="00502877">
        <w:tc>
          <w:tcPr>
            <w:tcW w:w="1760" w:type="dxa"/>
            <w:shd w:val="clear" w:color="auto" w:fill="auto"/>
          </w:tcPr>
          <w:p w14:paraId="2557B3A0" w14:textId="77777777" w:rsidR="003A2732" w:rsidRPr="003A2732" w:rsidRDefault="003A2732" w:rsidP="003A2732">
            <w:pPr>
              <w:rPr>
                <w:lang w:val="en-GB"/>
              </w:rPr>
            </w:pPr>
            <w:r w:rsidRPr="003A2732">
              <w:rPr>
                <w:lang w:val="en-GB"/>
              </w:rPr>
              <w:t>Mobile phone</w:t>
            </w:r>
          </w:p>
        </w:tc>
        <w:tc>
          <w:tcPr>
            <w:tcW w:w="7256" w:type="dxa"/>
            <w:shd w:val="clear" w:color="auto" w:fill="auto"/>
          </w:tcPr>
          <w:sdt>
            <w:sdtPr>
              <w:rPr>
                <w:lang w:val="en-GB"/>
              </w:rPr>
              <w:id w:val="-783343688"/>
              <w:placeholder>
                <w:docPart w:val="351B26D6AF9646D89F526624B839FA91"/>
              </w:placeholder>
              <w:showingPlcHdr/>
            </w:sdtPr>
            <w:sdtContent>
              <w:p w14:paraId="40DD04ED" w14:textId="77777777" w:rsidR="003A2732" w:rsidRDefault="003A2732" w:rsidP="003A2732">
                <w:pPr>
                  <w:rPr>
                    <w:lang w:val="en-GB"/>
                  </w:rPr>
                </w:pPr>
                <w:r w:rsidRPr="003A2732">
                  <w:rPr>
                    <w:color w:val="808080" w:themeColor="background1" w:themeShade="80"/>
                    <w:lang w:val="en-GB"/>
                  </w:rPr>
                  <w:t>Click or tap here to enter text.</w:t>
                </w:r>
              </w:p>
            </w:sdtContent>
          </w:sdt>
          <w:p w14:paraId="0791A4D6" w14:textId="77777777" w:rsidR="00CF1317" w:rsidRPr="003A2732" w:rsidRDefault="00CF1317" w:rsidP="003A2732">
            <w:pPr>
              <w:rPr>
                <w:lang w:val="en-GB"/>
              </w:rPr>
            </w:pPr>
          </w:p>
        </w:tc>
      </w:tr>
      <w:tr w:rsidR="003A2732" w:rsidRPr="003A2732" w14:paraId="6344CB0F" w14:textId="77777777" w:rsidTr="00502877">
        <w:trPr>
          <w:trHeight w:val="383"/>
        </w:trPr>
        <w:tc>
          <w:tcPr>
            <w:tcW w:w="1760" w:type="dxa"/>
            <w:shd w:val="clear" w:color="auto" w:fill="auto"/>
          </w:tcPr>
          <w:p w14:paraId="7318AA1C" w14:textId="77777777" w:rsidR="003A2732" w:rsidRPr="003A2732" w:rsidRDefault="003A2732" w:rsidP="003A2732">
            <w:pPr>
              <w:rPr>
                <w:lang w:val="en-GB"/>
              </w:rPr>
            </w:pPr>
            <w:r w:rsidRPr="003A2732">
              <w:rPr>
                <w:lang w:val="en-GB"/>
              </w:rPr>
              <w:t>Email</w:t>
            </w:r>
          </w:p>
        </w:tc>
        <w:tc>
          <w:tcPr>
            <w:tcW w:w="7256" w:type="dxa"/>
            <w:shd w:val="clear" w:color="auto" w:fill="auto"/>
          </w:tcPr>
          <w:p w14:paraId="1442D728" w14:textId="77777777" w:rsidR="003A2732" w:rsidRPr="003A2732" w:rsidRDefault="00000000" w:rsidP="003A2732">
            <w:pPr>
              <w:rPr>
                <w:lang w:val="en-GB"/>
              </w:rPr>
            </w:pPr>
            <w:sdt>
              <w:sdtPr>
                <w:rPr>
                  <w:lang w:val="en-GB"/>
                </w:rPr>
                <w:id w:val="-1028408984"/>
                <w:placeholder>
                  <w:docPart w:val="49CAA60CC04B451A997E6F62DE7F9794"/>
                </w:placeholder>
                <w:showingPlcHdr/>
              </w:sdtPr>
              <w:sdtContent>
                <w:r w:rsidR="003A2732" w:rsidRPr="003A2732">
                  <w:rPr>
                    <w:color w:val="808080" w:themeColor="background1" w:themeShade="80"/>
                    <w:lang w:val="en-GB"/>
                  </w:rPr>
                  <w:t>Click or tap here to enter text.</w:t>
                </w:r>
              </w:sdtContent>
            </w:sdt>
            <w:r w:rsidR="003A2732" w:rsidRPr="003A2732">
              <w:rPr>
                <w:lang w:val="en-GB"/>
              </w:rPr>
              <w:br/>
            </w:r>
          </w:p>
        </w:tc>
      </w:tr>
      <w:tr w:rsidR="003A2732" w:rsidRPr="003A2732" w14:paraId="4194A75E" w14:textId="77777777" w:rsidTr="00502877">
        <w:tc>
          <w:tcPr>
            <w:tcW w:w="1760" w:type="dxa"/>
            <w:shd w:val="clear" w:color="auto" w:fill="auto"/>
          </w:tcPr>
          <w:p w14:paraId="612EDAC2" w14:textId="77777777" w:rsidR="003A2732" w:rsidRPr="003A2732" w:rsidRDefault="003A2732" w:rsidP="003A2732">
            <w:pPr>
              <w:rPr>
                <w:lang w:val="en-GB"/>
              </w:rPr>
            </w:pPr>
            <w:r w:rsidRPr="003A2732">
              <w:rPr>
                <w:lang w:val="en-GB"/>
              </w:rPr>
              <w:t xml:space="preserve">NHS number </w:t>
            </w:r>
            <w:r w:rsidRPr="003A2732">
              <w:rPr>
                <w:lang w:val="en-GB"/>
              </w:rPr>
              <w:br/>
              <w:t>(if known)</w:t>
            </w:r>
          </w:p>
        </w:tc>
        <w:tc>
          <w:tcPr>
            <w:tcW w:w="7256" w:type="dxa"/>
            <w:shd w:val="clear" w:color="auto" w:fill="auto"/>
          </w:tcPr>
          <w:p w14:paraId="5D8B3C49" w14:textId="77777777" w:rsidR="003A2732" w:rsidRPr="003A2732" w:rsidRDefault="00000000" w:rsidP="003A2732">
            <w:pPr>
              <w:rPr>
                <w:lang w:val="en-GB"/>
              </w:rPr>
            </w:pPr>
            <w:sdt>
              <w:sdtPr>
                <w:rPr>
                  <w:lang w:val="en-GB"/>
                </w:rPr>
                <w:id w:val="655881293"/>
                <w:placeholder>
                  <w:docPart w:val="2A44F783685A45DBB5BBC4DE7304AC21"/>
                </w:placeholder>
                <w:showingPlcHdr/>
              </w:sdtPr>
              <w:sdtContent>
                <w:r w:rsidR="003A2732" w:rsidRPr="003A2732">
                  <w:rPr>
                    <w:color w:val="808080" w:themeColor="background1" w:themeShade="80"/>
                    <w:lang w:val="en-GB"/>
                  </w:rPr>
                  <w:t>Click or tap here to enter text.</w:t>
                </w:r>
              </w:sdtContent>
            </w:sdt>
            <w:r w:rsidR="003A2732" w:rsidRPr="003A2732">
              <w:rPr>
                <w:lang w:val="en-GB"/>
              </w:rPr>
              <w:br/>
            </w:r>
          </w:p>
        </w:tc>
      </w:tr>
    </w:tbl>
    <w:p w14:paraId="7EE59BBC" w14:textId="77777777" w:rsidR="003A2732" w:rsidRPr="003A2732" w:rsidRDefault="003A2732" w:rsidP="003A2732">
      <w:pPr>
        <w:rPr>
          <w:lang w:val="en-GB"/>
        </w:rPr>
      </w:pPr>
    </w:p>
    <w:p w14:paraId="50690842" w14:textId="77777777" w:rsidR="003A2732" w:rsidRPr="00001548" w:rsidRDefault="003A2732" w:rsidP="003A2732"/>
    <w:sectPr w:rsidR="003A2732" w:rsidRPr="00001548" w:rsidSect="009A6FB5">
      <w:headerReference w:type="default" r:id="rId16"/>
      <w:footerReference w:type="default" r:id="rId17"/>
      <w:pgSz w:w="12240" w:h="15840" w:code="1"/>
      <w:pgMar w:top="1701" w:right="1325" w:bottom="1440" w:left="1440"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A599E" w14:textId="77777777" w:rsidR="009A6FB5" w:rsidRDefault="009A6FB5" w:rsidP="00001548">
      <w:r>
        <w:separator/>
      </w:r>
    </w:p>
  </w:endnote>
  <w:endnote w:type="continuationSeparator" w:id="0">
    <w:p w14:paraId="54C6900F" w14:textId="77777777" w:rsidR="009A6FB5" w:rsidRDefault="009A6FB5" w:rsidP="0000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D545F" w14:textId="26414A07" w:rsidR="007400E3" w:rsidRPr="00F97236" w:rsidRDefault="00F97236" w:rsidP="00F97236">
    <w:pPr>
      <w:pStyle w:val="Footer"/>
      <w:tabs>
        <w:tab w:val="left" w:pos="8085"/>
      </w:tabs>
    </w:pPr>
    <w:r>
      <w:t>January 2024</w:t>
    </w:r>
    <w:r>
      <w:tab/>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4</w:t>
      </w:r>
    </w:fldSimple>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AEC2B" w14:textId="7E3372E5" w:rsidR="00AF2A5C" w:rsidRPr="00AF2A5C" w:rsidRDefault="00AF2A5C">
    <w:pPr>
      <w:pStyle w:val="Footer"/>
      <w:rPr>
        <w:lang w:val="en-GB"/>
      </w:rPr>
    </w:pPr>
    <w:r>
      <w:rPr>
        <w:lang w:val="en-GB"/>
      </w:rPr>
      <w:t>January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2647" w14:textId="72135EDD" w:rsidR="00CF1317" w:rsidRPr="00F97236" w:rsidRDefault="00CF1317" w:rsidP="00F97236">
    <w:pPr>
      <w:pStyle w:val="Footer"/>
      <w:tabs>
        <w:tab w:val="left" w:pos="8085"/>
      </w:tabs>
    </w:pPr>
    <w:r>
      <w:t>January 2024</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109B3" w14:textId="77777777" w:rsidR="009A6FB5" w:rsidRDefault="009A6FB5" w:rsidP="00001548">
      <w:r>
        <w:separator/>
      </w:r>
    </w:p>
  </w:footnote>
  <w:footnote w:type="continuationSeparator" w:id="0">
    <w:p w14:paraId="4069D621" w14:textId="77777777" w:rsidR="009A6FB5" w:rsidRDefault="009A6FB5" w:rsidP="00001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1F331" w14:textId="636BB065" w:rsidR="00AF2A5C" w:rsidRPr="00001548" w:rsidRDefault="00AF2A5C" w:rsidP="00AF2A5C">
    <w:pPr>
      <w:pStyle w:val="Header"/>
      <w:ind w:left="1440"/>
      <w:jc w:val="center"/>
      <w:rPr>
        <w:sz w:val="40"/>
        <w:szCs w:val="40"/>
      </w:rPr>
    </w:pPr>
    <w:r>
      <w:rPr>
        <w:noProof/>
      </w:rPr>
      <w:drawing>
        <wp:anchor distT="0" distB="0" distL="114300" distR="114300" simplePos="0" relativeHeight="251662336" behindDoc="1" locked="0" layoutInCell="1" allowOverlap="1" wp14:anchorId="0B3B544E" wp14:editId="4A54D7A1">
          <wp:simplePos x="0" y="0"/>
          <wp:positionH relativeFrom="column">
            <wp:posOffset>611</wp:posOffset>
          </wp:positionH>
          <wp:positionV relativeFrom="paragraph">
            <wp:posOffset>-133350</wp:posOffset>
          </wp:positionV>
          <wp:extent cx="1256400" cy="666000"/>
          <wp:effectExtent l="0" t="0" r="1270" b="1270"/>
          <wp:wrapNone/>
          <wp:docPr id="1006546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737892" name="Picture 1188737892"/>
                  <pic:cNvPicPr/>
                </pic:nvPicPr>
                <pic:blipFill>
                  <a:blip r:embed="rId1">
                    <a:extLst>
                      <a:ext uri="{28A0092B-C50C-407E-A947-70E740481C1C}">
                        <a14:useLocalDpi xmlns:a14="http://schemas.microsoft.com/office/drawing/2010/main" val="0"/>
                      </a:ext>
                    </a:extLst>
                  </a:blip>
                  <a:stretch>
                    <a:fillRect/>
                  </a:stretch>
                </pic:blipFill>
                <pic:spPr>
                  <a:xfrm>
                    <a:off x="0" y="0"/>
                    <a:ext cx="1256400" cy="666000"/>
                  </a:xfrm>
                  <a:prstGeom prst="rect">
                    <a:avLst/>
                  </a:prstGeom>
                </pic:spPr>
              </pic:pic>
            </a:graphicData>
          </a:graphic>
          <wp14:sizeRelH relativeFrom="margin">
            <wp14:pctWidth>0</wp14:pctWidth>
          </wp14:sizeRelH>
          <wp14:sizeRelV relativeFrom="margin">
            <wp14:pctHeight>0</wp14:pctHeight>
          </wp14:sizeRelV>
        </wp:anchor>
      </w:drawing>
    </w:r>
    <w:r w:rsidRPr="00001548">
      <w:rPr>
        <w:sz w:val="40"/>
        <w:szCs w:val="40"/>
      </w:rPr>
      <w:t>Carers</w:t>
    </w:r>
    <w:r w:rsidR="00BD29DA">
      <w:rPr>
        <w:sz w:val="40"/>
        <w:szCs w:val="40"/>
      </w:rPr>
      <w:t>’</w:t>
    </w:r>
    <w:r w:rsidRPr="00001548">
      <w:rPr>
        <w:sz w:val="40"/>
        <w:szCs w:val="40"/>
      </w:rPr>
      <w:t xml:space="preserve"> Emergency Plan</w:t>
    </w:r>
  </w:p>
  <w:p w14:paraId="051337FB" w14:textId="30541622" w:rsidR="00001548" w:rsidRDefault="000015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E2A4" w14:textId="2477EDAE" w:rsidR="00001548" w:rsidRPr="00001548" w:rsidRDefault="00001548" w:rsidP="00AF2A5C">
    <w:pPr>
      <w:pStyle w:val="Header"/>
      <w:ind w:left="1440"/>
      <w:jc w:val="center"/>
      <w:rPr>
        <w:sz w:val="40"/>
        <w:szCs w:val="40"/>
      </w:rPr>
    </w:pPr>
    <w:r>
      <w:rPr>
        <w:noProof/>
      </w:rPr>
      <w:drawing>
        <wp:anchor distT="0" distB="0" distL="114300" distR="114300" simplePos="0" relativeHeight="251660288" behindDoc="1" locked="0" layoutInCell="1" allowOverlap="1" wp14:anchorId="27E5F02C" wp14:editId="21E6570A">
          <wp:simplePos x="0" y="0"/>
          <wp:positionH relativeFrom="column">
            <wp:posOffset>0</wp:posOffset>
          </wp:positionH>
          <wp:positionV relativeFrom="paragraph">
            <wp:posOffset>-266700</wp:posOffset>
          </wp:positionV>
          <wp:extent cx="1565910" cy="831215"/>
          <wp:effectExtent l="0" t="0" r="0" b="6985"/>
          <wp:wrapNone/>
          <wp:docPr id="13688366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737892" name="Picture 1188737892"/>
                  <pic:cNvPicPr/>
                </pic:nvPicPr>
                <pic:blipFill>
                  <a:blip r:embed="rId1">
                    <a:extLst>
                      <a:ext uri="{28A0092B-C50C-407E-A947-70E740481C1C}">
                        <a14:useLocalDpi xmlns:a14="http://schemas.microsoft.com/office/drawing/2010/main" val="0"/>
                      </a:ext>
                    </a:extLst>
                  </a:blip>
                  <a:stretch>
                    <a:fillRect/>
                  </a:stretch>
                </pic:blipFill>
                <pic:spPr>
                  <a:xfrm>
                    <a:off x="0" y="0"/>
                    <a:ext cx="1565910" cy="831215"/>
                  </a:xfrm>
                  <a:prstGeom prst="rect">
                    <a:avLst/>
                  </a:prstGeom>
                </pic:spPr>
              </pic:pic>
            </a:graphicData>
          </a:graphic>
          <wp14:sizeRelH relativeFrom="margin">
            <wp14:pctWidth>0</wp14:pctWidth>
          </wp14:sizeRelH>
          <wp14:sizeRelV relativeFrom="margin">
            <wp14:pctHeight>0</wp14:pctHeight>
          </wp14:sizeRelV>
        </wp:anchor>
      </w:drawing>
    </w:r>
    <w:r w:rsidRPr="00001548">
      <w:rPr>
        <w:sz w:val="40"/>
        <w:szCs w:val="40"/>
      </w:rPr>
      <w:t>Carer’s Emergency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D6003" w14:textId="170DE145" w:rsidR="003A2732" w:rsidRPr="00001548" w:rsidRDefault="003A2732" w:rsidP="00CF1317">
    <w:pPr>
      <w:pStyle w:val="Header"/>
      <w:rPr>
        <w:sz w:val="40"/>
        <w:szCs w:val="40"/>
      </w:rPr>
    </w:pPr>
    <w:r>
      <w:rPr>
        <w:noProof/>
      </w:rPr>
      <w:drawing>
        <wp:anchor distT="0" distB="0" distL="114300" distR="114300" simplePos="0" relativeHeight="251664384" behindDoc="1" locked="0" layoutInCell="1" allowOverlap="1" wp14:anchorId="43ACE533" wp14:editId="77C7B0AD">
          <wp:simplePos x="0" y="0"/>
          <wp:positionH relativeFrom="column">
            <wp:posOffset>2381250</wp:posOffset>
          </wp:positionH>
          <wp:positionV relativeFrom="paragraph">
            <wp:posOffset>-85725</wp:posOffset>
          </wp:positionV>
          <wp:extent cx="1256400" cy="666000"/>
          <wp:effectExtent l="0" t="0" r="1270" b="1270"/>
          <wp:wrapNone/>
          <wp:docPr id="2586928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737892" name="Picture 1188737892"/>
                  <pic:cNvPicPr/>
                </pic:nvPicPr>
                <pic:blipFill>
                  <a:blip r:embed="rId1">
                    <a:extLst>
                      <a:ext uri="{28A0092B-C50C-407E-A947-70E740481C1C}">
                        <a14:useLocalDpi xmlns:a14="http://schemas.microsoft.com/office/drawing/2010/main" val="0"/>
                      </a:ext>
                    </a:extLst>
                  </a:blip>
                  <a:stretch>
                    <a:fillRect/>
                  </a:stretch>
                </pic:blipFill>
                <pic:spPr>
                  <a:xfrm>
                    <a:off x="0" y="0"/>
                    <a:ext cx="1256400" cy="666000"/>
                  </a:xfrm>
                  <a:prstGeom prst="rect">
                    <a:avLst/>
                  </a:prstGeom>
                </pic:spPr>
              </pic:pic>
            </a:graphicData>
          </a:graphic>
          <wp14:sizeRelH relativeFrom="margin">
            <wp14:pctWidth>0</wp14:pctWidth>
          </wp14:sizeRelH>
          <wp14:sizeRelV relativeFrom="margin">
            <wp14:pctHeight>0</wp14:pctHeight>
          </wp14:sizeRelV>
        </wp:anchor>
      </w:drawing>
    </w:r>
  </w:p>
  <w:p w14:paraId="31F94A87" w14:textId="77777777" w:rsidR="003A2732" w:rsidRDefault="003A2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BA2D39"/>
    <w:multiLevelType w:val="hybridMultilevel"/>
    <w:tmpl w:val="EF2C2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2EC0F68"/>
    <w:multiLevelType w:val="hybridMultilevel"/>
    <w:tmpl w:val="57C8F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802109332">
    <w:abstractNumId w:val="20"/>
  </w:num>
  <w:num w:numId="2" w16cid:durableId="1925602755">
    <w:abstractNumId w:val="12"/>
  </w:num>
  <w:num w:numId="3" w16cid:durableId="706182803">
    <w:abstractNumId w:val="10"/>
  </w:num>
  <w:num w:numId="4" w16cid:durableId="252861109">
    <w:abstractNumId w:val="22"/>
  </w:num>
  <w:num w:numId="5" w16cid:durableId="1698433702">
    <w:abstractNumId w:val="14"/>
  </w:num>
  <w:num w:numId="6" w16cid:durableId="1390346451">
    <w:abstractNumId w:val="17"/>
  </w:num>
  <w:num w:numId="7" w16cid:durableId="649869959">
    <w:abstractNumId w:val="19"/>
  </w:num>
  <w:num w:numId="8" w16cid:durableId="1011108063">
    <w:abstractNumId w:val="9"/>
  </w:num>
  <w:num w:numId="9" w16cid:durableId="18362894">
    <w:abstractNumId w:val="7"/>
  </w:num>
  <w:num w:numId="10" w16cid:durableId="1663776995">
    <w:abstractNumId w:val="6"/>
  </w:num>
  <w:num w:numId="11" w16cid:durableId="1493528255">
    <w:abstractNumId w:val="5"/>
  </w:num>
  <w:num w:numId="12" w16cid:durableId="244152232">
    <w:abstractNumId w:val="4"/>
  </w:num>
  <w:num w:numId="13" w16cid:durableId="1873573378">
    <w:abstractNumId w:val="8"/>
  </w:num>
  <w:num w:numId="14" w16cid:durableId="1902322350">
    <w:abstractNumId w:val="3"/>
  </w:num>
  <w:num w:numId="15" w16cid:durableId="1360742529">
    <w:abstractNumId w:val="2"/>
  </w:num>
  <w:num w:numId="16" w16cid:durableId="1782336580">
    <w:abstractNumId w:val="1"/>
  </w:num>
  <w:num w:numId="17" w16cid:durableId="341201031">
    <w:abstractNumId w:val="0"/>
  </w:num>
  <w:num w:numId="18" w16cid:durableId="1235313020">
    <w:abstractNumId w:val="15"/>
  </w:num>
  <w:num w:numId="19" w16cid:durableId="2137599839">
    <w:abstractNumId w:val="16"/>
  </w:num>
  <w:num w:numId="20" w16cid:durableId="780540233">
    <w:abstractNumId w:val="21"/>
  </w:num>
  <w:num w:numId="21" w16cid:durableId="24790376">
    <w:abstractNumId w:val="18"/>
  </w:num>
  <w:num w:numId="22" w16cid:durableId="114182569">
    <w:abstractNumId w:val="11"/>
  </w:num>
  <w:num w:numId="23" w16cid:durableId="727189357">
    <w:abstractNumId w:val="24"/>
  </w:num>
  <w:num w:numId="24" w16cid:durableId="7951538">
    <w:abstractNumId w:val="23"/>
  </w:num>
  <w:num w:numId="25" w16cid:durableId="924331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548"/>
    <w:rsid w:val="00001548"/>
    <w:rsid w:val="000032FB"/>
    <w:rsid w:val="00157381"/>
    <w:rsid w:val="001777D5"/>
    <w:rsid w:val="001C627C"/>
    <w:rsid w:val="002E698D"/>
    <w:rsid w:val="002F2A76"/>
    <w:rsid w:val="002F7588"/>
    <w:rsid w:val="00326F20"/>
    <w:rsid w:val="0033029A"/>
    <w:rsid w:val="00366C8A"/>
    <w:rsid w:val="003A2732"/>
    <w:rsid w:val="0058563F"/>
    <w:rsid w:val="00645252"/>
    <w:rsid w:val="006D3D74"/>
    <w:rsid w:val="00734E14"/>
    <w:rsid w:val="007400E3"/>
    <w:rsid w:val="00757D59"/>
    <w:rsid w:val="008265A0"/>
    <w:rsid w:val="00831099"/>
    <w:rsid w:val="008830B0"/>
    <w:rsid w:val="008E7E68"/>
    <w:rsid w:val="009A6FB5"/>
    <w:rsid w:val="00A235B1"/>
    <w:rsid w:val="00A9204E"/>
    <w:rsid w:val="00AC20A2"/>
    <w:rsid w:val="00AF2A5C"/>
    <w:rsid w:val="00B04624"/>
    <w:rsid w:val="00BD29DA"/>
    <w:rsid w:val="00C33E3B"/>
    <w:rsid w:val="00C8682E"/>
    <w:rsid w:val="00CF1317"/>
    <w:rsid w:val="00E13E18"/>
    <w:rsid w:val="00E53A42"/>
    <w:rsid w:val="00F718F4"/>
    <w:rsid w:val="00F9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CC02E"/>
  <w15:chartTrackingRefBased/>
  <w15:docId w15:val="{95D48D89-28D0-4FC6-885A-B15B095D4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E1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AF2A5C"/>
    <w:pPr>
      <w:ind w:left="720"/>
      <w:contextualSpacing/>
    </w:pPr>
  </w:style>
  <w:style w:type="table" w:styleId="TableGrid">
    <w:name w:val="Table Grid"/>
    <w:basedOn w:val="TableNormal"/>
    <w:uiPriority w:val="39"/>
    <w:rsid w:val="007400E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A2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ngland.nhs.uk/long-read/coding-unpaid-carers-snomed-ct/"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org\AppData\Local\Microsoft\Office\16.0\DTS\en-GB%7b0F271762-4053-431D-B3FE-410A744457AA%7d\%7b7F31F411-FA1A-4FD2-8FEE-4388CA559478%7dtf02786999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6E7D0F4DB0464DA83DA82A50864EBB"/>
        <w:category>
          <w:name w:val="General"/>
          <w:gallery w:val="placeholder"/>
        </w:category>
        <w:types>
          <w:type w:val="bbPlcHdr"/>
        </w:types>
        <w:behaviors>
          <w:behavior w:val="content"/>
        </w:behaviors>
        <w:guid w:val="{9A39238B-82BD-4577-B682-C532DE5CDAF3}"/>
      </w:docPartPr>
      <w:docPartBody>
        <w:p w:rsidR="00FF3ECF" w:rsidRDefault="0040499C" w:rsidP="0040499C">
          <w:pPr>
            <w:pStyle w:val="3C6E7D0F4DB0464DA83DA82A50864EBB4"/>
          </w:pPr>
          <w:r w:rsidRPr="00503476">
            <w:rPr>
              <w:rStyle w:val="PlaceholderText"/>
            </w:rPr>
            <w:t>Click or tap here to enter text.</w:t>
          </w:r>
        </w:p>
      </w:docPartBody>
    </w:docPart>
    <w:docPart>
      <w:docPartPr>
        <w:name w:val="D9648C2207D9415AA3DA02561FE5106D"/>
        <w:category>
          <w:name w:val="General"/>
          <w:gallery w:val="placeholder"/>
        </w:category>
        <w:types>
          <w:type w:val="bbPlcHdr"/>
        </w:types>
        <w:behaviors>
          <w:behavior w:val="content"/>
        </w:behaviors>
        <w:guid w:val="{5A108602-8277-454B-89C6-AB7379A97110}"/>
      </w:docPartPr>
      <w:docPartBody>
        <w:p w:rsidR="00FF3ECF" w:rsidRDefault="0040499C" w:rsidP="0040499C">
          <w:pPr>
            <w:pStyle w:val="D9648C2207D9415AA3DA02561FE5106D4"/>
          </w:pPr>
          <w:r w:rsidRPr="00503476">
            <w:rPr>
              <w:rStyle w:val="PlaceholderText"/>
            </w:rPr>
            <w:t>Click or tap here to enter text.</w:t>
          </w:r>
        </w:p>
      </w:docPartBody>
    </w:docPart>
    <w:docPart>
      <w:docPartPr>
        <w:name w:val="9DFB155F3E6949D7824BBD507A882549"/>
        <w:category>
          <w:name w:val="General"/>
          <w:gallery w:val="placeholder"/>
        </w:category>
        <w:types>
          <w:type w:val="bbPlcHdr"/>
        </w:types>
        <w:behaviors>
          <w:behavior w:val="content"/>
        </w:behaviors>
        <w:guid w:val="{017EC5AB-E55C-4645-AD41-AFF355319EAE}"/>
      </w:docPartPr>
      <w:docPartBody>
        <w:p w:rsidR="00FF3ECF" w:rsidRDefault="0040499C" w:rsidP="0040499C">
          <w:pPr>
            <w:pStyle w:val="9DFB155F3E6949D7824BBD507A8825494"/>
          </w:pPr>
          <w:r w:rsidRPr="00503476">
            <w:rPr>
              <w:rStyle w:val="PlaceholderText"/>
            </w:rPr>
            <w:t>Click or tap here to enter text.</w:t>
          </w:r>
        </w:p>
      </w:docPartBody>
    </w:docPart>
    <w:docPart>
      <w:docPartPr>
        <w:name w:val="BB923142DE434480AAD0C036946B34CD"/>
        <w:category>
          <w:name w:val="General"/>
          <w:gallery w:val="placeholder"/>
        </w:category>
        <w:types>
          <w:type w:val="bbPlcHdr"/>
        </w:types>
        <w:behaviors>
          <w:behavior w:val="content"/>
        </w:behaviors>
        <w:guid w:val="{01A78DF3-00C4-40BB-93DB-4C67BF98FD8E}"/>
      </w:docPartPr>
      <w:docPartBody>
        <w:p w:rsidR="00FF3ECF" w:rsidRDefault="0040499C" w:rsidP="0040499C">
          <w:pPr>
            <w:pStyle w:val="BB923142DE434480AAD0C036946B34CD4"/>
          </w:pPr>
          <w:r w:rsidRPr="00503476">
            <w:rPr>
              <w:rStyle w:val="PlaceholderText"/>
            </w:rPr>
            <w:t>Click or tap here to enter text.</w:t>
          </w:r>
        </w:p>
      </w:docPartBody>
    </w:docPart>
    <w:docPart>
      <w:docPartPr>
        <w:name w:val="3565766A5D474041833ED8AAE9A42A62"/>
        <w:category>
          <w:name w:val="General"/>
          <w:gallery w:val="placeholder"/>
        </w:category>
        <w:types>
          <w:type w:val="bbPlcHdr"/>
        </w:types>
        <w:behaviors>
          <w:behavior w:val="content"/>
        </w:behaviors>
        <w:guid w:val="{A04E3C65-0266-4695-B180-D9EAF5AB86E6}"/>
      </w:docPartPr>
      <w:docPartBody>
        <w:p w:rsidR="00FF3ECF" w:rsidRDefault="0040499C" w:rsidP="0040499C">
          <w:pPr>
            <w:pStyle w:val="3565766A5D474041833ED8AAE9A42A624"/>
          </w:pPr>
          <w:r w:rsidRPr="00503476">
            <w:rPr>
              <w:rStyle w:val="PlaceholderText"/>
            </w:rPr>
            <w:t>Click or tap here to enter text.</w:t>
          </w:r>
        </w:p>
      </w:docPartBody>
    </w:docPart>
    <w:docPart>
      <w:docPartPr>
        <w:name w:val="4A595E19AC5C4E0B8D852262299881DD"/>
        <w:category>
          <w:name w:val="General"/>
          <w:gallery w:val="placeholder"/>
        </w:category>
        <w:types>
          <w:type w:val="bbPlcHdr"/>
        </w:types>
        <w:behaviors>
          <w:behavior w:val="content"/>
        </w:behaviors>
        <w:guid w:val="{021636CB-D6AB-4B86-9D63-210CE73D2377}"/>
      </w:docPartPr>
      <w:docPartBody>
        <w:p w:rsidR="00FF3ECF" w:rsidRDefault="0040499C" w:rsidP="0040499C">
          <w:pPr>
            <w:pStyle w:val="4A595E19AC5C4E0B8D852262299881DD4"/>
          </w:pPr>
          <w:r w:rsidRPr="00503476">
            <w:rPr>
              <w:rStyle w:val="PlaceholderText"/>
            </w:rPr>
            <w:t>Click or tap here to enter text.</w:t>
          </w:r>
        </w:p>
      </w:docPartBody>
    </w:docPart>
    <w:docPart>
      <w:docPartPr>
        <w:name w:val="54602C2B1C174EB0B6AA49EDF1485848"/>
        <w:category>
          <w:name w:val="General"/>
          <w:gallery w:val="placeholder"/>
        </w:category>
        <w:types>
          <w:type w:val="bbPlcHdr"/>
        </w:types>
        <w:behaviors>
          <w:behavior w:val="content"/>
        </w:behaviors>
        <w:guid w:val="{02535AB8-EE6F-4944-A55D-51A921EDEC5D}"/>
      </w:docPartPr>
      <w:docPartBody>
        <w:p w:rsidR="00FF3ECF" w:rsidRDefault="0040499C" w:rsidP="0040499C">
          <w:pPr>
            <w:pStyle w:val="54602C2B1C174EB0B6AA49EDF14858484"/>
          </w:pPr>
          <w:r w:rsidRPr="00503476">
            <w:rPr>
              <w:rStyle w:val="PlaceholderText"/>
            </w:rPr>
            <w:t>Click or tap here to enter text.</w:t>
          </w:r>
        </w:p>
      </w:docPartBody>
    </w:docPart>
    <w:docPart>
      <w:docPartPr>
        <w:name w:val="A0F4F3A020294C95AFE4F7575DCCAB9B"/>
        <w:category>
          <w:name w:val="General"/>
          <w:gallery w:val="placeholder"/>
        </w:category>
        <w:types>
          <w:type w:val="bbPlcHdr"/>
        </w:types>
        <w:behaviors>
          <w:behavior w:val="content"/>
        </w:behaviors>
        <w:guid w:val="{8FFEFB9D-6FE5-40B7-BE9E-E05538AFC83E}"/>
      </w:docPartPr>
      <w:docPartBody>
        <w:p w:rsidR="00FF3ECF" w:rsidRDefault="0040499C" w:rsidP="0040499C">
          <w:pPr>
            <w:pStyle w:val="A0F4F3A020294C95AFE4F7575DCCAB9B4"/>
          </w:pPr>
          <w:r w:rsidRPr="00503476">
            <w:rPr>
              <w:rStyle w:val="PlaceholderText"/>
            </w:rPr>
            <w:t>Click or tap here to enter text.</w:t>
          </w:r>
        </w:p>
      </w:docPartBody>
    </w:docPart>
    <w:docPart>
      <w:docPartPr>
        <w:name w:val="145E9F05BF5748CFAEFF269ACEA3034A"/>
        <w:category>
          <w:name w:val="General"/>
          <w:gallery w:val="placeholder"/>
        </w:category>
        <w:types>
          <w:type w:val="bbPlcHdr"/>
        </w:types>
        <w:behaviors>
          <w:behavior w:val="content"/>
        </w:behaviors>
        <w:guid w:val="{44DB4CB3-96B5-496B-BB4B-F566A4F155A4}"/>
      </w:docPartPr>
      <w:docPartBody>
        <w:p w:rsidR="00FF3ECF" w:rsidRDefault="0040499C" w:rsidP="0040499C">
          <w:pPr>
            <w:pStyle w:val="145E9F05BF5748CFAEFF269ACEA3034A4"/>
          </w:pPr>
          <w:r w:rsidRPr="004E3911">
            <w:rPr>
              <w:rStyle w:val="PlaceholderText"/>
            </w:rPr>
            <w:t>Click or tap to enter a date.</w:t>
          </w:r>
        </w:p>
      </w:docPartBody>
    </w:docPart>
    <w:docPart>
      <w:docPartPr>
        <w:name w:val="84A5DBB54FAC49A2935C6952B0A93D6C"/>
        <w:category>
          <w:name w:val="General"/>
          <w:gallery w:val="placeholder"/>
        </w:category>
        <w:types>
          <w:type w:val="bbPlcHdr"/>
        </w:types>
        <w:behaviors>
          <w:behavior w:val="content"/>
        </w:behaviors>
        <w:guid w:val="{8BF02A80-8228-420C-B26C-32E2A04758E8}"/>
      </w:docPartPr>
      <w:docPartBody>
        <w:p w:rsidR="00FF3ECF" w:rsidRDefault="0040499C" w:rsidP="0040499C">
          <w:pPr>
            <w:pStyle w:val="84A5DBB54FAC49A2935C6952B0A93D6C4"/>
          </w:pPr>
          <w:r w:rsidRPr="00503476">
            <w:rPr>
              <w:rStyle w:val="PlaceholderText"/>
            </w:rPr>
            <w:t>Click or tap here to enter text.</w:t>
          </w:r>
        </w:p>
      </w:docPartBody>
    </w:docPart>
    <w:docPart>
      <w:docPartPr>
        <w:name w:val="94818DC4C493477E9C91A0AE0D9C78A5"/>
        <w:category>
          <w:name w:val="General"/>
          <w:gallery w:val="placeholder"/>
        </w:category>
        <w:types>
          <w:type w:val="bbPlcHdr"/>
        </w:types>
        <w:behaviors>
          <w:behavior w:val="content"/>
        </w:behaviors>
        <w:guid w:val="{61A9FD7A-CE83-4C93-9576-268E7D46D5EB}"/>
      </w:docPartPr>
      <w:docPartBody>
        <w:p w:rsidR="00FF3ECF" w:rsidRDefault="0040499C" w:rsidP="0040499C">
          <w:pPr>
            <w:pStyle w:val="94818DC4C493477E9C91A0AE0D9C78A54"/>
          </w:pPr>
          <w:r w:rsidRPr="00E22309">
            <w:rPr>
              <w:rStyle w:val="PlaceholderText"/>
            </w:rPr>
            <w:t>Click or tap here to enter text.</w:t>
          </w:r>
        </w:p>
      </w:docPartBody>
    </w:docPart>
    <w:docPart>
      <w:docPartPr>
        <w:name w:val="1AA651D09AA84D229FC140158215D52A"/>
        <w:category>
          <w:name w:val="General"/>
          <w:gallery w:val="placeholder"/>
        </w:category>
        <w:types>
          <w:type w:val="bbPlcHdr"/>
        </w:types>
        <w:behaviors>
          <w:behavior w:val="content"/>
        </w:behaviors>
        <w:guid w:val="{E30FDB86-A1C0-47DD-99E1-C5A6BABC192A}"/>
      </w:docPartPr>
      <w:docPartBody>
        <w:p w:rsidR="00FF3ECF" w:rsidRDefault="0040499C" w:rsidP="0040499C">
          <w:pPr>
            <w:pStyle w:val="1AA651D09AA84D229FC140158215D52A4"/>
          </w:pPr>
          <w:r w:rsidRPr="00E22309">
            <w:rPr>
              <w:rStyle w:val="PlaceholderText"/>
            </w:rPr>
            <w:t>Click or tap here to enter text.</w:t>
          </w:r>
        </w:p>
      </w:docPartBody>
    </w:docPart>
    <w:docPart>
      <w:docPartPr>
        <w:name w:val="38132AEC06FB4FA4A373309CEB567861"/>
        <w:category>
          <w:name w:val="General"/>
          <w:gallery w:val="placeholder"/>
        </w:category>
        <w:types>
          <w:type w:val="bbPlcHdr"/>
        </w:types>
        <w:behaviors>
          <w:behavior w:val="content"/>
        </w:behaviors>
        <w:guid w:val="{78F56F67-3FF3-45ED-8FA8-12C57DDD75C0}"/>
      </w:docPartPr>
      <w:docPartBody>
        <w:p w:rsidR="00A101B0" w:rsidRDefault="0040499C" w:rsidP="0040499C">
          <w:pPr>
            <w:pStyle w:val="38132AEC06FB4FA4A373309CEB5678614"/>
          </w:pPr>
          <w:r w:rsidRPr="00503476">
            <w:rPr>
              <w:rStyle w:val="PlaceholderText"/>
            </w:rPr>
            <w:t>Click or tap here to enter text.</w:t>
          </w:r>
        </w:p>
      </w:docPartBody>
    </w:docPart>
    <w:docPart>
      <w:docPartPr>
        <w:name w:val="829F9E097CA343FD93521C4022904A69"/>
        <w:category>
          <w:name w:val="General"/>
          <w:gallery w:val="placeholder"/>
        </w:category>
        <w:types>
          <w:type w:val="bbPlcHdr"/>
        </w:types>
        <w:behaviors>
          <w:behavior w:val="content"/>
        </w:behaviors>
        <w:guid w:val="{81D1B9B7-786C-46D4-8AFB-43709832D204}"/>
      </w:docPartPr>
      <w:docPartBody>
        <w:p w:rsidR="00A101B0" w:rsidRDefault="0040499C" w:rsidP="0040499C">
          <w:pPr>
            <w:pStyle w:val="829F9E097CA343FD93521C4022904A694"/>
          </w:pPr>
          <w:r w:rsidRPr="00503476">
            <w:rPr>
              <w:rStyle w:val="PlaceholderText"/>
            </w:rPr>
            <w:t>Click or tap here to enter text.</w:t>
          </w:r>
        </w:p>
      </w:docPartBody>
    </w:docPart>
    <w:docPart>
      <w:docPartPr>
        <w:name w:val="63B1D8413EB44732AB8B55EA15D7ECA1"/>
        <w:category>
          <w:name w:val="General"/>
          <w:gallery w:val="placeholder"/>
        </w:category>
        <w:types>
          <w:type w:val="bbPlcHdr"/>
        </w:types>
        <w:behaviors>
          <w:behavior w:val="content"/>
        </w:behaviors>
        <w:guid w:val="{CAB8F835-0096-4E99-8C60-40161758FF31}"/>
      </w:docPartPr>
      <w:docPartBody>
        <w:p w:rsidR="00A101B0" w:rsidRDefault="0040499C" w:rsidP="0040499C">
          <w:pPr>
            <w:pStyle w:val="63B1D8413EB44732AB8B55EA15D7ECA14"/>
          </w:pPr>
          <w:r w:rsidRPr="00503476">
            <w:rPr>
              <w:rStyle w:val="PlaceholderText"/>
            </w:rPr>
            <w:t>Click or tap here to enter text.</w:t>
          </w:r>
        </w:p>
      </w:docPartBody>
    </w:docPart>
    <w:docPart>
      <w:docPartPr>
        <w:name w:val="B78C84E439B54B75A26B951FCAB73EA1"/>
        <w:category>
          <w:name w:val="General"/>
          <w:gallery w:val="placeholder"/>
        </w:category>
        <w:types>
          <w:type w:val="bbPlcHdr"/>
        </w:types>
        <w:behaviors>
          <w:behavior w:val="content"/>
        </w:behaviors>
        <w:guid w:val="{1D5F048B-465D-4D0B-AB74-9D038DA6B650}"/>
      </w:docPartPr>
      <w:docPartBody>
        <w:p w:rsidR="00A101B0" w:rsidRDefault="0040499C" w:rsidP="0040499C">
          <w:pPr>
            <w:pStyle w:val="B78C84E439B54B75A26B951FCAB73EA14"/>
          </w:pPr>
          <w:r w:rsidRPr="004E3911">
            <w:rPr>
              <w:rStyle w:val="PlaceholderText"/>
            </w:rPr>
            <w:t>Click or tap to enter a date.</w:t>
          </w:r>
        </w:p>
      </w:docPartBody>
    </w:docPart>
    <w:docPart>
      <w:docPartPr>
        <w:name w:val="7FDDFF3C711240F69CB9069C1F5BC14E"/>
        <w:category>
          <w:name w:val="General"/>
          <w:gallery w:val="placeholder"/>
        </w:category>
        <w:types>
          <w:type w:val="bbPlcHdr"/>
        </w:types>
        <w:behaviors>
          <w:behavior w:val="content"/>
        </w:behaviors>
        <w:guid w:val="{2F7152B5-1FF3-40E0-8CBB-378DC9079EA5}"/>
      </w:docPartPr>
      <w:docPartBody>
        <w:p w:rsidR="00A101B0" w:rsidRDefault="0040499C" w:rsidP="0040499C">
          <w:pPr>
            <w:pStyle w:val="7FDDFF3C711240F69CB9069C1F5BC14E4"/>
          </w:pPr>
          <w:r w:rsidRPr="00503476">
            <w:rPr>
              <w:rStyle w:val="PlaceholderText"/>
            </w:rPr>
            <w:t>Click or tap here to enter text.</w:t>
          </w:r>
        </w:p>
      </w:docPartBody>
    </w:docPart>
    <w:docPart>
      <w:docPartPr>
        <w:name w:val="37EFD34A172C48F8A4B1316A17985F04"/>
        <w:category>
          <w:name w:val="General"/>
          <w:gallery w:val="placeholder"/>
        </w:category>
        <w:types>
          <w:type w:val="bbPlcHdr"/>
        </w:types>
        <w:behaviors>
          <w:behavior w:val="content"/>
        </w:behaviors>
        <w:guid w:val="{E4604050-A281-474E-8790-01933746AC09}"/>
      </w:docPartPr>
      <w:docPartBody>
        <w:p w:rsidR="00A101B0" w:rsidRDefault="0040499C" w:rsidP="0040499C">
          <w:pPr>
            <w:pStyle w:val="37EFD34A172C48F8A4B1316A17985F044"/>
          </w:pPr>
          <w:r w:rsidRPr="00503476">
            <w:rPr>
              <w:rStyle w:val="PlaceholderText"/>
            </w:rPr>
            <w:t>Click or tap here to enter text.</w:t>
          </w:r>
        </w:p>
      </w:docPartBody>
    </w:docPart>
    <w:docPart>
      <w:docPartPr>
        <w:name w:val="ABFFCC1B40D34DF1B09784E6AF68C44A"/>
        <w:category>
          <w:name w:val="General"/>
          <w:gallery w:val="placeholder"/>
        </w:category>
        <w:types>
          <w:type w:val="bbPlcHdr"/>
        </w:types>
        <w:behaviors>
          <w:behavior w:val="content"/>
        </w:behaviors>
        <w:guid w:val="{3FED050E-0BEE-4930-84C3-0A15E7ADD176}"/>
      </w:docPartPr>
      <w:docPartBody>
        <w:p w:rsidR="00A101B0" w:rsidRDefault="00FF3ECF" w:rsidP="00FF3ECF">
          <w:pPr>
            <w:pStyle w:val="ABFFCC1B40D34DF1B09784E6AF68C44A"/>
          </w:pPr>
          <w:r w:rsidRPr="004E3911">
            <w:rPr>
              <w:rStyle w:val="PlaceholderText"/>
            </w:rPr>
            <w:t>Click or tap here to enter text.</w:t>
          </w:r>
        </w:p>
      </w:docPartBody>
    </w:docPart>
    <w:docPart>
      <w:docPartPr>
        <w:name w:val="934E0CE62225461D8A72E00A0F9F4141"/>
        <w:category>
          <w:name w:val="General"/>
          <w:gallery w:val="placeholder"/>
        </w:category>
        <w:types>
          <w:type w:val="bbPlcHdr"/>
        </w:types>
        <w:behaviors>
          <w:behavior w:val="content"/>
        </w:behaviors>
        <w:guid w:val="{BA75E919-64BA-44A0-B936-8B170D886193}"/>
      </w:docPartPr>
      <w:docPartBody>
        <w:p w:rsidR="00A101B0" w:rsidRDefault="0040499C" w:rsidP="0040499C">
          <w:pPr>
            <w:pStyle w:val="934E0CE62225461D8A72E00A0F9F41414"/>
          </w:pPr>
          <w:r w:rsidRPr="004E3911">
            <w:rPr>
              <w:rStyle w:val="PlaceholderText"/>
            </w:rPr>
            <w:t>Click or tap here to enter text.</w:t>
          </w:r>
        </w:p>
      </w:docPartBody>
    </w:docPart>
    <w:docPart>
      <w:docPartPr>
        <w:name w:val="CB88B1A68E554A38A5052A416E188617"/>
        <w:category>
          <w:name w:val="General"/>
          <w:gallery w:val="placeholder"/>
        </w:category>
        <w:types>
          <w:type w:val="bbPlcHdr"/>
        </w:types>
        <w:behaviors>
          <w:behavior w:val="content"/>
        </w:behaviors>
        <w:guid w:val="{45C052F6-0DE0-4FF3-9B93-224D29571DA7}"/>
      </w:docPartPr>
      <w:docPartBody>
        <w:p w:rsidR="00A101B0" w:rsidRDefault="0040499C" w:rsidP="0040499C">
          <w:pPr>
            <w:pStyle w:val="CB88B1A68E554A38A5052A416E1886174"/>
          </w:pPr>
          <w:r w:rsidRPr="004E3911">
            <w:rPr>
              <w:rStyle w:val="PlaceholderText"/>
            </w:rPr>
            <w:t>Click or tap here to enter text.</w:t>
          </w:r>
        </w:p>
      </w:docPartBody>
    </w:docPart>
    <w:docPart>
      <w:docPartPr>
        <w:name w:val="8CF239C96538457FB702B10AAB66FB4F"/>
        <w:category>
          <w:name w:val="General"/>
          <w:gallery w:val="placeholder"/>
        </w:category>
        <w:types>
          <w:type w:val="bbPlcHdr"/>
        </w:types>
        <w:behaviors>
          <w:behavior w:val="content"/>
        </w:behaviors>
        <w:guid w:val="{BD9C8B38-5F06-4684-A1BB-615AA2618FBD}"/>
      </w:docPartPr>
      <w:docPartBody>
        <w:p w:rsidR="00A101B0" w:rsidRDefault="0040499C" w:rsidP="0040499C">
          <w:pPr>
            <w:pStyle w:val="8CF239C96538457FB702B10AAB66FB4F4"/>
          </w:pPr>
          <w:r w:rsidRPr="004E3911">
            <w:rPr>
              <w:rStyle w:val="PlaceholderText"/>
            </w:rPr>
            <w:t>Click or tap here to enter text.</w:t>
          </w:r>
        </w:p>
      </w:docPartBody>
    </w:docPart>
    <w:docPart>
      <w:docPartPr>
        <w:name w:val="BF528B4614F2411C9189ACDC563416BA"/>
        <w:category>
          <w:name w:val="General"/>
          <w:gallery w:val="placeholder"/>
        </w:category>
        <w:types>
          <w:type w:val="bbPlcHdr"/>
        </w:types>
        <w:behaviors>
          <w:behavior w:val="content"/>
        </w:behaviors>
        <w:guid w:val="{33077ADD-ACC4-4E34-BFDC-1DA75ADE533A}"/>
      </w:docPartPr>
      <w:docPartBody>
        <w:p w:rsidR="00A101B0" w:rsidRDefault="0040499C" w:rsidP="0040499C">
          <w:pPr>
            <w:pStyle w:val="BF528B4614F2411C9189ACDC563416BA4"/>
          </w:pPr>
          <w:r w:rsidRPr="004E3911">
            <w:rPr>
              <w:rStyle w:val="PlaceholderText"/>
            </w:rPr>
            <w:t>Click or tap here to enter text.</w:t>
          </w:r>
        </w:p>
      </w:docPartBody>
    </w:docPart>
    <w:docPart>
      <w:docPartPr>
        <w:name w:val="F60C271E827D403380D04991CFBDE888"/>
        <w:category>
          <w:name w:val="General"/>
          <w:gallery w:val="placeholder"/>
        </w:category>
        <w:types>
          <w:type w:val="bbPlcHdr"/>
        </w:types>
        <w:behaviors>
          <w:behavior w:val="content"/>
        </w:behaviors>
        <w:guid w:val="{C7655562-D03F-4B85-AFC1-954A41E9E9FF}"/>
      </w:docPartPr>
      <w:docPartBody>
        <w:p w:rsidR="00A101B0" w:rsidRDefault="0040499C" w:rsidP="0040499C">
          <w:pPr>
            <w:pStyle w:val="F60C271E827D403380D04991CFBDE8884"/>
          </w:pPr>
          <w:r w:rsidRPr="00503476">
            <w:rPr>
              <w:rStyle w:val="PlaceholderText"/>
            </w:rPr>
            <w:t>Click or tap here to enter text.</w:t>
          </w:r>
        </w:p>
      </w:docPartBody>
    </w:docPart>
    <w:docPart>
      <w:docPartPr>
        <w:name w:val="F0747E4E44554A639C203F850F9DFD75"/>
        <w:category>
          <w:name w:val="General"/>
          <w:gallery w:val="placeholder"/>
        </w:category>
        <w:types>
          <w:type w:val="bbPlcHdr"/>
        </w:types>
        <w:behaviors>
          <w:behavior w:val="content"/>
        </w:behaviors>
        <w:guid w:val="{F17D6138-B555-4768-92E2-71C519F48E6A}"/>
      </w:docPartPr>
      <w:docPartBody>
        <w:p w:rsidR="00A101B0" w:rsidRDefault="0040499C" w:rsidP="0040499C">
          <w:pPr>
            <w:pStyle w:val="F0747E4E44554A639C203F850F9DFD754"/>
          </w:pPr>
          <w:r w:rsidRPr="004E3911">
            <w:rPr>
              <w:rStyle w:val="PlaceholderText"/>
            </w:rPr>
            <w:t>Click or tap here to enter text.</w:t>
          </w:r>
        </w:p>
      </w:docPartBody>
    </w:docPart>
    <w:docPart>
      <w:docPartPr>
        <w:name w:val="4F9F38F0994F43388241FECAE0A2004B"/>
        <w:category>
          <w:name w:val="General"/>
          <w:gallery w:val="placeholder"/>
        </w:category>
        <w:types>
          <w:type w:val="bbPlcHdr"/>
        </w:types>
        <w:behaviors>
          <w:behavior w:val="content"/>
        </w:behaviors>
        <w:guid w:val="{26C07FF6-F0CD-4E05-8BF8-4B20FA4A01F2}"/>
      </w:docPartPr>
      <w:docPartBody>
        <w:p w:rsidR="00A101B0" w:rsidRDefault="0040499C" w:rsidP="0040499C">
          <w:pPr>
            <w:pStyle w:val="4F9F38F0994F43388241FECAE0A2004B4"/>
          </w:pPr>
          <w:r w:rsidRPr="004E3911">
            <w:rPr>
              <w:rStyle w:val="PlaceholderText"/>
            </w:rPr>
            <w:t>Click or tap here to enter text.</w:t>
          </w:r>
        </w:p>
      </w:docPartBody>
    </w:docPart>
    <w:docPart>
      <w:docPartPr>
        <w:name w:val="0BE807FE7FA74E4EB2065A029445EA4E"/>
        <w:category>
          <w:name w:val="General"/>
          <w:gallery w:val="placeholder"/>
        </w:category>
        <w:types>
          <w:type w:val="bbPlcHdr"/>
        </w:types>
        <w:behaviors>
          <w:behavior w:val="content"/>
        </w:behaviors>
        <w:guid w:val="{25C9BE8B-CB41-4B38-811C-C4A8535622EF}"/>
      </w:docPartPr>
      <w:docPartBody>
        <w:p w:rsidR="00A101B0" w:rsidRDefault="0040499C" w:rsidP="0040499C">
          <w:pPr>
            <w:pStyle w:val="0BE807FE7FA74E4EB2065A029445EA4E4"/>
          </w:pPr>
          <w:r w:rsidRPr="004E3911">
            <w:rPr>
              <w:rStyle w:val="PlaceholderText"/>
            </w:rPr>
            <w:t>Click or tap here to enter text.</w:t>
          </w:r>
        </w:p>
      </w:docPartBody>
    </w:docPart>
    <w:docPart>
      <w:docPartPr>
        <w:name w:val="E4E7113069A048E581AA8F38859080A9"/>
        <w:category>
          <w:name w:val="General"/>
          <w:gallery w:val="placeholder"/>
        </w:category>
        <w:types>
          <w:type w:val="bbPlcHdr"/>
        </w:types>
        <w:behaviors>
          <w:behavior w:val="content"/>
        </w:behaviors>
        <w:guid w:val="{251ADC9E-947C-49F9-8184-FCEEEC32F253}"/>
      </w:docPartPr>
      <w:docPartBody>
        <w:p w:rsidR="00A101B0" w:rsidRDefault="0040499C" w:rsidP="0040499C">
          <w:pPr>
            <w:pStyle w:val="E4E7113069A048E581AA8F38859080A94"/>
          </w:pPr>
          <w:r w:rsidRPr="004E3911">
            <w:rPr>
              <w:rStyle w:val="PlaceholderText"/>
            </w:rPr>
            <w:t>Click or tap here to enter text.</w:t>
          </w:r>
        </w:p>
      </w:docPartBody>
    </w:docPart>
    <w:docPart>
      <w:docPartPr>
        <w:name w:val="0D0C166318674B969F6715E3A9715146"/>
        <w:category>
          <w:name w:val="General"/>
          <w:gallery w:val="placeholder"/>
        </w:category>
        <w:types>
          <w:type w:val="bbPlcHdr"/>
        </w:types>
        <w:behaviors>
          <w:behavior w:val="content"/>
        </w:behaviors>
        <w:guid w:val="{D0D32E5B-2C59-45AB-B8CE-0427CF671CB0}"/>
      </w:docPartPr>
      <w:docPartBody>
        <w:p w:rsidR="00A101B0" w:rsidRDefault="0040499C" w:rsidP="0040499C">
          <w:pPr>
            <w:pStyle w:val="0D0C166318674B969F6715E3A97151464"/>
          </w:pPr>
          <w:r w:rsidRPr="004E3911">
            <w:rPr>
              <w:rStyle w:val="PlaceholderText"/>
            </w:rPr>
            <w:t>Click or tap here to enter text.</w:t>
          </w:r>
        </w:p>
      </w:docPartBody>
    </w:docPart>
    <w:docPart>
      <w:docPartPr>
        <w:name w:val="2180AA63BB844DB780E517B0952FD83F"/>
        <w:category>
          <w:name w:val="General"/>
          <w:gallery w:val="placeholder"/>
        </w:category>
        <w:types>
          <w:type w:val="bbPlcHdr"/>
        </w:types>
        <w:behaviors>
          <w:behavior w:val="content"/>
        </w:behaviors>
        <w:guid w:val="{16F87ECA-B603-4B48-ADFC-CDCC5465985A}"/>
      </w:docPartPr>
      <w:docPartBody>
        <w:p w:rsidR="00A101B0" w:rsidRDefault="0040499C" w:rsidP="0040499C">
          <w:pPr>
            <w:pStyle w:val="2180AA63BB844DB780E517B0952FD83F4"/>
          </w:pPr>
          <w:r w:rsidRPr="004E3911">
            <w:rPr>
              <w:rStyle w:val="PlaceholderText"/>
            </w:rPr>
            <w:t>Click or tap here to enter text.</w:t>
          </w:r>
        </w:p>
      </w:docPartBody>
    </w:docPart>
    <w:docPart>
      <w:docPartPr>
        <w:name w:val="3A42D2FEED154F74A028E340CC2CB0A7"/>
        <w:category>
          <w:name w:val="General"/>
          <w:gallery w:val="placeholder"/>
        </w:category>
        <w:types>
          <w:type w:val="bbPlcHdr"/>
        </w:types>
        <w:behaviors>
          <w:behavior w:val="content"/>
        </w:behaviors>
        <w:guid w:val="{09209D31-357D-4855-B770-2FF5977D7D77}"/>
      </w:docPartPr>
      <w:docPartBody>
        <w:p w:rsidR="00A101B0" w:rsidRDefault="0040499C" w:rsidP="0040499C">
          <w:pPr>
            <w:pStyle w:val="3A42D2FEED154F74A028E340CC2CB0A74"/>
          </w:pPr>
          <w:r w:rsidRPr="002F2A76">
            <w:t>Click or tap here to enter text.</w:t>
          </w:r>
        </w:p>
      </w:docPartBody>
    </w:docPart>
    <w:docPart>
      <w:docPartPr>
        <w:name w:val="5997EE10248440C3A8A508673FC8B5CB"/>
        <w:category>
          <w:name w:val="General"/>
          <w:gallery w:val="placeholder"/>
        </w:category>
        <w:types>
          <w:type w:val="bbPlcHdr"/>
        </w:types>
        <w:behaviors>
          <w:behavior w:val="content"/>
        </w:behaviors>
        <w:guid w:val="{CD2EE149-0EF0-463D-8F20-45C71E2A25DB}"/>
      </w:docPartPr>
      <w:docPartBody>
        <w:p w:rsidR="00A101B0" w:rsidRDefault="0040499C" w:rsidP="0040499C">
          <w:pPr>
            <w:pStyle w:val="5997EE10248440C3A8A508673FC8B5CB4"/>
          </w:pPr>
          <w:r w:rsidRPr="002F2A76">
            <w:t>Click or tap here to enter text.</w:t>
          </w:r>
        </w:p>
      </w:docPartBody>
    </w:docPart>
    <w:docPart>
      <w:docPartPr>
        <w:name w:val="1F30B009536C46D6BCB229B75C3D0889"/>
        <w:category>
          <w:name w:val="General"/>
          <w:gallery w:val="placeholder"/>
        </w:category>
        <w:types>
          <w:type w:val="bbPlcHdr"/>
        </w:types>
        <w:behaviors>
          <w:behavior w:val="content"/>
        </w:behaviors>
        <w:guid w:val="{9FFCA42E-4647-45C4-AA65-697C8BAFF619}"/>
      </w:docPartPr>
      <w:docPartBody>
        <w:p w:rsidR="00A101B0" w:rsidRDefault="0040499C" w:rsidP="0040499C">
          <w:pPr>
            <w:pStyle w:val="1F30B009536C46D6BCB229B75C3D08894"/>
          </w:pPr>
          <w:r w:rsidRPr="002F2A76">
            <w:t>Click or tap here to enter text.</w:t>
          </w:r>
        </w:p>
      </w:docPartBody>
    </w:docPart>
    <w:docPart>
      <w:docPartPr>
        <w:name w:val="2B6B491C123B4B75915A0832B4CCD9A0"/>
        <w:category>
          <w:name w:val="General"/>
          <w:gallery w:val="placeholder"/>
        </w:category>
        <w:types>
          <w:type w:val="bbPlcHdr"/>
        </w:types>
        <w:behaviors>
          <w:behavior w:val="content"/>
        </w:behaviors>
        <w:guid w:val="{936AF120-E19F-4652-ABCC-E65F4E0DAA9A}"/>
      </w:docPartPr>
      <w:docPartBody>
        <w:p w:rsidR="00A101B0" w:rsidRDefault="0040499C" w:rsidP="0040499C">
          <w:pPr>
            <w:pStyle w:val="2B6B491C123B4B75915A0832B4CCD9A04"/>
          </w:pPr>
          <w:r w:rsidRPr="00503476">
            <w:rPr>
              <w:rStyle w:val="PlaceholderText"/>
            </w:rPr>
            <w:t>Click or tap here to enter text.</w:t>
          </w:r>
        </w:p>
      </w:docPartBody>
    </w:docPart>
    <w:docPart>
      <w:docPartPr>
        <w:name w:val="1ACB1E2F42BA4F85B83ABEB4FA23CDF8"/>
        <w:category>
          <w:name w:val="General"/>
          <w:gallery w:val="placeholder"/>
        </w:category>
        <w:types>
          <w:type w:val="bbPlcHdr"/>
        </w:types>
        <w:behaviors>
          <w:behavior w:val="content"/>
        </w:behaviors>
        <w:guid w:val="{60C76640-BDF9-4143-B99E-43ACA91BDA3F}"/>
      </w:docPartPr>
      <w:docPartBody>
        <w:p w:rsidR="00A101B0" w:rsidRDefault="0040499C" w:rsidP="0040499C">
          <w:pPr>
            <w:pStyle w:val="1ACB1E2F42BA4F85B83ABEB4FA23CDF84"/>
          </w:pPr>
          <w:r w:rsidRPr="00503476">
            <w:rPr>
              <w:rStyle w:val="PlaceholderText"/>
            </w:rPr>
            <w:t>Click or tap here to enter text.</w:t>
          </w:r>
        </w:p>
      </w:docPartBody>
    </w:docPart>
    <w:docPart>
      <w:docPartPr>
        <w:name w:val="095D9AC952FE4D87B9CFE7C9C46CF633"/>
        <w:category>
          <w:name w:val="General"/>
          <w:gallery w:val="placeholder"/>
        </w:category>
        <w:types>
          <w:type w:val="bbPlcHdr"/>
        </w:types>
        <w:behaviors>
          <w:behavior w:val="content"/>
        </w:behaviors>
        <w:guid w:val="{750FAFFF-7268-4C45-9B60-DD375EE8CF40}"/>
      </w:docPartPr>
      <w:docPartBody>
        <w:p w:rsidR="00A101B0" w:rsidRDefault="0040499C" w:rsidP="0040499C">
          <w:pPr>
            <w:pStyle w:val="095D9AC952FE4D87B9CFE7C9C46CF6334"/>
          </w:pPr>
          <w:r w:rsidRPr="00503476">
            <w:rPr>
              <w:rStyle w:val="PlaceholderText"/>
            </w:rPr>
            <w:t>Click or tap here to enter text.</w:t>
          </w:r>
        </w:p>
      </w:docPartBody>
    </w:docPart>
    <w:docPart>
      <w:docPartPr>
        <w:name w:val="C5B93B97BE2347698FF799A73DCF767E"/>
        <w:category>
          <w:name w:val="General"/>
          <w:gallery w:val="placeholder"/>
        </w:category>
        <w:types>
          <w:type w:val="bbPlcHdr"/>
        </w:types>
        <w:behaviors>
          <w:behavior w:val="content"/>
        </w:behaviors>
        <w:guid w:val="{A77D89F9-F0CF-4A5A-B297-AAFF6DD390D3}"/>
      </w:docPartPr>
      <w:docPartBody>
        <w:p w:rsidR="00A101B0" w:rsidRDefault="0040499C" w:rsidP="0040499C">
          <w:pPr>
            <w:pStyle w:val="C5B93B97BE2347698FF799A73DCF767E4"/>
          </w:pPr>
          <w:r w:rsidRPr="00503476">
            <w:rPr>
              <w:rStyle w:val="PlaceholderText"/>
            </w:rPr>
            <w:t>Click or tap here to enter text.</w:t>
          </w:r>
        </w:p>
      </w:docPartBody>
    </w:docPart>
    <w:docPart>
      <w:docPartPr>
        <w:name w:val="7CA7FA08D2494686B05556414F61EEBB"/>
        <w:category>
          <w:name w:val="General"/>
          <w:gallery w:val="placeholder"/>
        </w:category>
        <w:types>
          <w:type w:val="bbPlcHdr"/>
        </w:types>
        <w:behaviors>
          <w:behavior w:val="content"/>
        </w:behaviors>
        <w:guid w:val="{F428AB6C-C349-4790-A1EA-49E13B70E571}"/>
      </w:docPartPr>
      <w:docPartBody>
        <w:p w:rsidR="00A101B0" w:rsidRDefault="0040499C" w:rsidP="0040499C">
          <w:pPr>
            <w:pStyle w:val="7CA7FA08D2494686B05556414F61EEBB4"/>
          </w:pPr>
          <w:r w:rsidRPr="00503476">
            <w:rPr>
              <w:rStyle w:val="PlaceholderText"/>
            </w:rPr>
            <w:t>Click or tap here to enter text.</w:t>
          </w:r>
        </w:p>
      </w:docPartBody>
    </w:docPart>
    <w:docPart>
      <w:docPartPr>
        <w:name w:val="E91633B4858041B8AB50C95363BF3661"/>
        <w:category>
          <w:name w:val="General"/>
          <w:gallery w:val="placeholder"/>
        </w:category>
        <w:types>
          <w:type w:val="bbPlcHdr"/>
        </w:types>
        <w:behaviors>
          <w:behavior w:val="content"/>
        </w:behaviors>
        <w:guid w:val="{4CF157D0-F9B1-4291-A2A1-263D5158949C}"/>
      </w:docPartPr>
      <w:docPartBody>
        <w:p w:rsidR="00A101B0" w:rsidRDefault="0040499C" w:rsidP="0040499C">
          <w:pPr>
            <w:pStyle w:val="E91633B4858041B8AB50C95363BF36614"/>
          </w:pPr>
          <w:r w:rsidRPr="00503476">
            <w:rPr>
              <w:rStyle w:val="PlaceholderText"/>
            </w:rPr>
            <w:t>Click or tap here to enter text.</w:t>
          </w:r>
        </w:p>
      </w:docPartBody>
    </w:docPart>
    <w:docPart>
      <w:docPartPr>
        <w:name w:val="F53C86091FA840DE85B372B97080BE24"/>
        <w:category>
          <w:name w:val="General"/>
          <w:gallery w:val="placeholder"/>
        </w:category>
        <w:types>
          <w:type w:val="bbPlcHdr"/>
        </w:types>
        <w:behaviors>
          <w:behavior w:val="content"/>
        </w:behaviors>
        <w:guid w:val="{9173661B-128A-4CED-8914-C491CCE427FC}"/>
      </w:docPartPr>
      <w:docPartBody>
        <w:p w:rsidR="00A101B0" w:rsidRDefault="0040499C" w:rsidP="0040499C">
          <w:pPr>
            <w:pStyle w:val="F53C86091FA840DE85B372B97080BE244"/>
          </w:pPr>
          <w:r w:rsidRPr="008830B0">
            <w:rPr>
              <w:rStyle w:val="PlaceholderText"/>
              <w:sz w:val="40"/>
              <w:szCs w:val="40"/>
            </w:rPr>
            <w:t>Click or tap here to enter text with name of the person you care for.</w:t>
          </w:r>
        </w:p>
      </w:docPartBody>
    </w:docPart>
    <w:docPart>
      <w:docPartPr>
        <w:name w:val="9B7D9B7BAEBC4F26A21B2D192DB0E3B5"/>
        <w:category>
          <w:name w:val="General"/>
          <w:gallery w:val="placeholder"/>
        </w:category>
        <w:types>
          <w:type w:val="bbPlcHdr"/>
        </w:types>
        <w:behaviors>
          <w:behavior w:val="content"/>
        </w:behaviors>
        <w:guid w:val="{6D089746-EB48-44D8-8CEE-F87DF4F4FD20}"/>
      </w:docPartPr>
      <w:docPartBody>
        <w:p w:rsidR="00A101B0" w:rsidRDefault="0040499C" w:rsidP="0040499C">
          <w:pPr>
            <w:pStyle w:val="9B7D9B7BAEBC4F26A21B2D192DB0E3B54"/>
          </w:pPr>
          <w:r w:rsidRPr="00E22309">
            <w:rPr>
              <w:rStyle w:val="PlaceholderText"/>
            </w:rPr>
            <w:t>Click or tap here to enter text.</w:t>
          </w:r>
        </w:p>
      </w:docPartBody>
    </w:docPart>
    <w:docPart>
      <w:docPartPr>
        <w:name w:val="0BC1954E6A7A4FB39E11FF0106BD4C44"/>
        <w:category>
          <w:name w:val="General"/>
          <w:gallery w:val="placeholder"/>
        </w:category>
        <w:types>
          <w:type w:val="bbPlcHdr"/>
        </w:types>
        <w:behaviors>
          <w:behavior w:val="content"/>
        </w:behaviors>
        <w:guid w:val="{9FB7C502-CEDF-4BC6-933A-4185D24890A6}"/>
      </w:docPartPr>
      <w:docPartBody>
        <w:p w:rsidR="00A101B0" w:rsidRDefault="0040499C" w:rsidP="0040499C">
          <w:pPr>
            <w:pStyle w:val="0BC1954E6A7A4FB39E11FF0106BD4C444"/>
          </w:pPr>
          <w:r w:rsidRPr="00E22309">
            <w:rPr>
              <w:rStyle w:val="PlaceholderText"/>
            </w:rPr>
            <w:t>Click or tap here to enter text.</w:t>
          </w:r>
        </w:p>
      </w:docPartBody>
    </w:docPart>
    <w:docPart>
      <w:docPartPr>
        <w:name w:val="90D3937B09C44B2CB4CFB1735D53E87F"/>
        <w:category>
          <w:name w:val="General"/>
          <w:gallery w:val="placeholder"/>
        </w:category>
        <w:types>
          <w:type w:val="bbPlcHdr"/>
        </w:types>
        <w:behaviors>
          <w:behavior w:val="content"/>
        </w:behaviors>
        <w:guid w:val="{41C01F38-40C4-4C8E-B9BC-536604929303}"/>
      </w:docPartPr>
      <w:docPartBody>
        <w:p w:rsidR="00A101B0" w:rsidRDefault="0040499C" w:rsidP="0040499C">
          <w:pPr>
            <w:pStyle w:val="90D3937B09C44B2CB4CFB1735D53E87F4"/>
          </w:pPr>
          <w:r w:rsidRPr="00936790">
            <w:rPr>
              <w:rStyle w:val="PlaceholderText"/>
            </w:rPr>
            <w:t>Click or tap to enter a date.</w:t>
          </w:r>
        </w:p>
      </w:docPartBody>
    </w:docPart>
    <w:docPart>
      <w:docPartPr>
        <w:name w:val="DC64DDF4087B4BAFA1E5196745B80734"/>
        <w:category>
          <w:name w:val="General"/>
          <w:gallery w:val="placeholder"/>
        </w:category>
        <w:types>
          <w:type w:val="bbPlcHdr"/>
        </w:types>
        <w:behaviors>
          <w:behavior w:val="content"/>
        </w:behaviors>
        <w:guid w:val="{476BD893-EA13-411F-A61E-D505DF487EDC}"/>
      </w:docPartPr>
      <w:docPartBody>
        <w:p w:rsidR="00A101B0" w:rsidRDefault="0040499C" w:rsidP="0040499C">
          <w:pPr>
            <w:pStyle w:val="DC64DDF4087B4BAFA1E5196745B807344"/>
          </w:pPr>
          <w:r w:rsidRPr="00936790">
            <w:rPr>
              <w:rStyle w:val="PlaceholderText"/>
            </w:rPr>
            <w:t>Click or tap to enter a date.</w:t>
          </w:r>
        </w:p>
      </w:docPartBody>
    </w:docPart>
    <w:docPart>
      <w:docPartPr>
        <w:name w:val="2F9DAAB8E60D4391B198DB32592B76E4"/>
        <w:category>
          <w:name w:val="General"/>
          <w:gallery w:val="placeholder"/>
        </w:category>
        <w:types>
          <w:type w:val="bbPlcHdr"/>
        </w:types>
        <w:behaviors>
          <w:behavior w:val="content"/>
        </w:behaviors>
        <w:guid w:val="{1D0B7986-EAA1-4FD8-8A49-73A5DA5E0D44}"/>
      </w:docPartPr>
      <w:docPartBody>
        <w:p w:rsidR="00B376AB" w:rsidRDefault="0040499C" w:rsidP="0040499C">
          <w:pPr>
            <w:pStyle w:val="2F9DAAB8E60D4391B198DB32592B76E44"/>
          </w:pPr>
          <w:r w:rsidRPr="003A2732">
            <w:rPr>
              <w:color w:val="808080" w:themeColor="background1" w:themeShade="80"/>
              <w:lang w:val="en-GB"/>
            </w:rPr>
            <w:t>Click or tap to enter a date.</w:t>
          </w:r>
        </w:p>
      </w:docPartBody>
    </w:docPart>
    <w:docPart>
      <w:docPartPr>
        <w:name w:val="7FC84CE140004A8AAAD6EDEF47BA098C"/>
        <w:category>
          <w:name w:val="General"/>
          <w:gallery w:val="placeholder"/>
        </w:category>
        <w:types>
          <w:type w:val="bbPlcHdr"/>
        </w:types>
        <w:behaviors>
          <w:behavior w:val="content"/>
        </w:behaviors>
        <w:guid w:val="{55CE66E8-38AA-4715-AD45-17480E03D304}"/>
      </w:docPartPr>
      <w:docPartBody>
        <w:p w:rsidR="00B376AB" w:rsidRDefault="0040499C" w:rsidP="0040499C">
          <w:pPr>
            <w:pStyle w:val="7FC84CE140004A8AAAD6EDEF47BA098C4"/>
          </w:pPr>
          <w:r w:rsidRPr="003A2732">
            <w:rPr>
              <w:color w:val="808080" w:themeColor="background1" w:themeShade="80"/>
              <w:lang w:val="en-GB"/>
            </w:rPr>
            <w:t>Click or tap here to enter ADDRESS LINE 1.</w:t>
          </w:r>
        </w:p>
      </w:docPartBody>
    </w:docPart>
    <w:docPart>
      <w:docPartPr>
        <w:name w:val="8B8ACE2BB0ED46C6ABD8F537FC8397CF"/>
        <w:category>
          <w:name w:val="General"/>
          <w:gallery w:val="placeholder"/>
        </w:category>
        <w:types>
          <w:type w:val="bbPlcHdr"/>
        </w:types>
        <w:behaviors>
          <w:behavior w:val="content"/>
        </w:behaviors>
        <w:guid w:val="{392FCC8D-9010-41C6-9FB5-B643D0A386D1}"/>
      </w:docPartPr>
      <w:docPartBody>
        <w:p w:rsidR="00B376AB" w:rsidRDefault="0040499C" w:rsidP="0040499C">
          <w:pPr>
            <w:pStyle w:val="8B8ACE2BB0ED46C6ABD8F537FC8397CF4"/>
          </w:pPr>
          <w:r w:rsidRPr="003A2732">
            <w:rPr>
              <w:color w:val="808080" w:themeColor="background1" w:themeShade="80"/>
              <w:lang w:val="en-GB"/>
            </w:rPr>
            <w:t>Click or tap here to enter ADDRESS LINE 2.</w:t>
          </w:r>
        </w:p>
      </w:docPartBody>
    </w:docPart>
    <w:docPart>
      <w:docPartPr>
        <w:name w:val="A7EA1EB397D84B02B2A38D19DE2A25D6"/>
        <w:category>
          <w:name w:val="General"/>
          <w:gallery w:val="placeholder"/>
        </w:category>
        <w:types>
          <w:type w:val="bbPlcHdr"/>
        </w:types>
        <w:behaviors>
          <w:behavior w:val="content"/>
        </w:behaviors>
        <w:guid w:val="{77B920F7-2116-4CA2-AA0F-BB90312A1102}"/>
      </w:docPartPr>
      <w:docPartBody>
        <w:p w:rsidR="00B376AB" w:rsidRDefault="0040499C" w:rsidP="0040499C">
          <w:pPr>
            <w:pStyle w:val="A7EA1EB397D84B02B2A38D19DE2A25D64"/>
          </w:pPr>
          <w:r w:rsidRPr="003A2732">
            <w:rPr>
              <w:color w:val="808080" w:themeColor="background1" w:themeShade="80"/>
              <w:lang w:val="en-GB"/>
            </w:rPr>
            <w:t>Click or tap here to enter ADDRESS LINE 3.</w:t>
          </w:r>
        </w:p>
      </w:docPartBody>
    </w:docPart>
    <w:docPart>
      <w:docPartPr>
        <w:name w:val="2012FC9BA13B48E3BCECC12C558B8F96"/>
        <w:category>
          <w:name w:val="General"/>
          <w:gallery w:val="placeholder"/>
        </w:category>
        <w:types>
          <w:type w:val="bbPlcHdr"/>
        </w:types>
        <w:behaviors>
          <w:behavior w:val="content"/>
        </w:behaviors>
        <w:guid w:val="{67E40CDE-EDFC-4FEC-A32B-31AF3BC592B6}"/>
      </w:docPartPr>
      <w:docPartBody>
        <w:p w:rsidR="00B376AB" w:rsidRDefault="0040499C" w:rsidP="0040499C">
          <w:pPr>
            <w:pStyle w:val="2012FC9BA13B48E3BCECC12C558B8F964"/>
          </w:pPr>
          <w:r w:rsidRPr="003A2732">
            <w:rPr>
              <w:color w:val="808080" w:themeColor="background1" w:themeShade="80"/>
              <w:lang w:val="en-GB"/>
            </w:rPr>
            <w:t>Click or tap here to enter text.</w:t>
          </w:r>
        </w:p>
      </w:docPartBody>
    </w:docPart>
    <w:docPart>
      <w:docPartPr>
        <w:name w:val="89A4DE578895492D8A814371D50DEBB9"/>
        <w:category>
          <w:name w:val="General"/>
          <w:gallery w:val="placeholder"/>
        </w:category>
        <w:types>
          <w:type w:val="bbPlcHdr"/>
        </w:types>
        <w:behaviors>
          <w:behavior w:val="content"/>
        </w:behaviors>
        <w:guid w:val="{F0A31583-6287-44EB-960F-E878231AE14A}"/>
      </w:docPartPr>
      <w:docPartBody>
        <w:p w:rsidR="00B376AB" w:rsidRDefault="0040499C" w:rsidP="0040499C">
          <w:pPr>
            <w:pStyle w:val="89A4DE578895492D8A814371D50DEBB94"/>
          </w:pPr>
          <w:r w:rsidRPr="003A2732">
            <w:rPr>
              <w:color w:val="808080" w:themeColor="background1" w:themeShade="80"/>
              <w:lang w:val="en-GB"/>
            </w:rPr>
            <w:t>Click or tap here to enter CARER’S GP PRACTICE.</w:t>
          </w:r>
        </w:p>
      </w:docPartBody>
    </w:docPart>
    <w:docPart>
      <w:docPartPr>
        <w:name w:val="107618C1FC74412191F46188FED3330B"/>
        <w:category>
          <w:name w:val="General"/>
          <w:gallery w:val="placeholder"/>
        </w:category>
        <w:types>
          <w:type w:val="bbPlcHdr"/>
        </w:types>
        <w:behaviors>
          <w:behavior w:val="content"/>
        </w:behaviors>
        <w:guid w:val="{B3A19B4A-54F9-42C6-BCED-AE923C0BC850}"/>
      </w:docPartPr>
      <w:docPartBody>
        <w:p w:rsidR="00B376AB" w:rsidRDefault="0040499C" w:rsidP="0040499C">
          <w:pPr>
            <w:pStyle w:val="107618C1FC74412191F46188FED3330B4"/>
          </w:pPr>
          <w:r w:rsidRPr="003A2732">
            <w:rPr>
              <w:lang w:val="en-GB"/>
            </w:rPr>
            <w:t>Click or tap here to enter NAME.</w:t>
          </w:r>
        </w:p>
      </w:docPartBody>
    </w:docPart>
    <w:docPart>
      <w:docPartPr>
        <w:name w:val="6AC8B0D0AD804916A0FA51D95232D5AD"/>
        <w:category>
          <w:name w:val="General"/>
          <w:gallery w:val="placeholder"/>
        </w:category>
        <w:types>
          <w:type w:val="bbPlcHdr"/>
        </w:types>
        <w:behaviors>
          <w:behavior w:val="content"/>
        </w:behaviors>
        <w:guid w:val="{6EFB23E3-FD61-4893-9FB9-C975575DF227}"/>
      </w:docPartPr>
      <w:docPartBody>
        <w:p w:rsidR="00B376AB" w:rsidRDefault="0040499C" w:rsidP="0040499C">
          <w:pPr>
            <w:pStyle w:val="6AC8B0D0AD804916A0FA51D95232D5AD4"/>
          </w:pPr>
          <w:r w:rsidRPr="003A2732">
            <w:rPr>
              <w:lang w:val="en-GB"/>
            </w:rPr>
            <w:t>Click or tap here to enter PHONE NUMBER.</w:t>
          </w:r>
        </w:p>
      </w:docPartBody>
    </w:docPart>
    <w:docPart>
      <w:docPartPr>
        <w:name w:val="D8F73693C0574FF991C9372D8A05FA3E"/>
        <w:category>
          <w:name w:val="General"/>
          <w:gallery w:val="placeholder"/>
        </w:category>
        <w:types>
          <w:type w:val="bbPlcHdr"/>
        </w:types>
        <w:behaviors>
          <w:behavior w:val="content"/>
        </w:behaviors>
        <w:guid w:val="{8FD61F7B-68E6-44CF-8AAF-A8A5B0A76D63}"/>
      </w:docPartPr>
      <w:docPartBody>
        <w:p w:rsidR="00B376AB" w:rsidRDefault="0040499C" w:rsidP="0040499C">
          <w:pPr>
            <w:pStyle w:val="D8F73693C0574FF991C9372D8A05FA3E4"/>
          </w:pPr>
          <w:r w:rsidRPr="003A2732">
            <w:rPr>
              <w:color w:val="808080" w:themeColor="background1" w:themeShade="80"/>
              <w:lang w:val="en-GB"/>
            </w:rPr>
            <w:t>Click or tap here to enter text.</w:t>
          </w:r>
        </w:p>
      </w:docPartBody>
    </w:docPart>
    <w:docPart>
      <w:docPartPr>
        <w:name w:val="5C81B754307C4C1480EA0E2B2B42F319"/>
        <w:category>
          <w:name w:val="General"/>
          <w:gallery w:val="placeholder"/>
        </w:category>
        <w:types>
          <w:type w:val="bbPlcHdr"/>
        </w:types>
        <w:behaviors>
          <w:behavior w:val="content"/>
        </w:behaviors>
        <w:guid w:val="{B284B5AC-7405-40E4-98E5-01182202EBCD}"/>
      </w:docPartPr>
      <w:docPartBody>
        <w:p w:rsidR="00B376AB" w:rsidRDefault="0040499C" w:rsidP="0040499C">
          <w:pPr>
            <w:pStyle w:val="5C81B754307C4C1480EA0E2B2B42F3194"/>
          </w:pPr>
          <w:r w:rsidRPr="003A2732">
            <w:rPr>
              <w:color w:val="808080" w:themeColor="background1" w:themeShade="80"/>
              <w:lang w:val="en-GB"/>
            </w:rPr>
            <w:t>Click or tap here to enter text.</w:t>
          </w:r>
        </w:p>
      </w:docPartBody>
    </w:docPart>
    <w:docPart>
      <w:docPartPr>
        <w:name w:val="351B26D6AF9646D89F526624B839FA91"/>
        <w:category>
          <w:name w:val="General"/>
          <w:gallery w:val="placeholder"/>
        </w:category>
        <w:types>
          <w:type w:val="bbPlcHdr"/>
        </w:types>
        <w:behaviors>
          <w:behavior w:val="content"/>
        </w:behaviors>
        <w:guid w:val="{37C72AA8-1A88-485C-A7E3-BDB341CC4979}"/>
      </w:docPartPr>
      <w:docPartBody>
        <w:p w:rsidR="00B376AB" w:rsidRDefault="0040499C" w:rsidP="0040499C">
          <w:pPr>
            <w:pStyle w:val="351B26D6AF9646D89F526624B839FA914"/>
          </w:pPr>
          <w:r w:rsidRPr="003A2732">
            <w:rPr>
              <w:color w:val="808080" w:themeColor="background1" w:themeShade="80"/>
              <w:lang w:val="en-GB"/>
            </w:rPr>
            <w:t>Click or tap here to enter text.</w:t>
          </w:r>
        </w:p>
      </w:docPartBody>
    </w:docPart>
    <w:docPart>
      <w:docPartPr>
        <w:name w:val="49CAA60CC04B451A997E6F62DE7F9794"/>
        <w:category>
          <w:name w:val="General"/>
          <w:gallery w:val="placeholder"/>
        </w:category>
        <w:types>
          <w:type w:val="bbPlcHdr"/>
        </w:types>
        <w:behaviors>
          <w:behavior w:val="content"/>
        </w:behaviors>
        <w:guid w:val="{70E15B5F-7D3B-4F19-87C8-235DB11B02AB}"/>
      </w:docPartPr>
      <w:docPartBody>
        <w:p w:rsidR="00B376AB" w:rsidRDefault="0040499C" w:rsidP="0040499C">
          <w:pPr>
            <w:pStyle w:val="49CAA60CC04B451A997E6F62DE7F97944"/>
          </w:pPr>
          <w:r w:rsidRPr="003A2732">
            <w:rPr>
              <w:color w:val="808080" w:themeColor="background1" w:themeShade="80"/>
              <w:lang w:val="en-GB"/>
            </w:rPr>
            <w:t>Click or tap here to enter text.</w:t>
          </w:r>
        </w:p>
      </w:docPartBody>
    </w:docPart>
    <w:docPart>
      <w:docPartPr>
        <w:name w:val="2A44F783685A45DBB5BBC4DE7304AC21"/>
        <w:category>
          <w:name w:val="General"/>
          <w:gallery w:val="placeholder"/>
        </w:category>
        <w:types>
          <w:type w:val="bbPlcHdr"/>
        </w:types>
        <w:behaviors>
          <w:behavior w:val="content"/>
        </w:behaviors>
        <w:guid w:val="{2A73F1BB-D633-4997-86F9-32530073D3A3}"/>
      </w:docPartPr>
      <w:docPartBody>
        <w:p w:rsidR="00B376AB" w:rsidRDefault="0040499C" w:rsidP="0040499C">
          <w:pPr>
            <w:pStyle w:val="2A44F783685A45DBB5BBC4DE7304AC214"/>
          </w:pPr>
          <w:r w:rsidRPr="003A2732">
            <w:rPr>
              <w:color w:val="808080" w:themeColor="background1" w:themeShade="80"/>
              <w:lang w:val="en-GB"/>
            </w:rPr>
            <w:t>Click or tap here to enter text.</w:t>
          </w:r>
        </w:p>
      </w:docPartBody>
    </w:docPart>
    <w:docPart>
      <w:docPartPr>
        <w:name w:val="2755CC6BE0284B2AB2B0840F7773C74C"/>
        <w:category>
          <w:name w:val="General"/>
          <w:gallery w:val="placeholder"/>
        </w:category>
        <w:types>
          <w:type w:val="bbPlcHdr"/>
        </w:types>
        <w:behaviors>
          <w:behavior w:val="content"/>
        </w:behaviors>
        <w:guid w:val="{4D38F1B0-BA6D-4B01-9989-1A41EAF64D05}"/>
      </w:docPartPr>
      <w:docPartBody>
        <w:p w:rsidR="00B376AB" w:rsidRDefault="0040499C" w:rsidP="0040499C">
          <w:pPr>
            <w:pStyle w:val="2755CC6BE0284B2AB2B0840F7773C74C4"/>
          </w:pPr>
          <w:r w:rsidRPr="00CF1317">
            <w:rPr>
              <w:lang w:val="en-GB"/>
            </w:rPr>
            <w:t>Click or tap here to enter NAME.</w:t>
          </w:r>
        </w:p>
      </w:docPartBody>
    </w:docPart>
    <w:docPart>
      <w:docPartPr>
        <w:name w:val="832EAA7803B14AC1AB46795C5BC9949C"/>
        <w:category>
          <w:name w:val="General"/>
          <w:gallery w:val="placeholder"/>
        </w:category>
        <w:types>
          <w:type w:val="bbPlcHdr"/>
        </w:types>
        <w:behaviors>
          <w:behavior w:val="content"/>
        </w:behaviors>
        <w:guid w:val="{B16EB645-5CC9-48E9-8B48-BA300EEAFD4E}"/>
      </w:docPartPr>
      <w:docPartBody>
        <w:p w:rsidR="00B376AB" w:rsidRDefault="0040499C" w:rsidP="0040499C">
          <w:pPr>
            <w:pStyle w:val="832EAA7803B14AC1AB46795C5BC9949C2"/>
          </w:pPr>
          <w:r w:rsidRPr="00757D59">
            <w:rPr>
              <w:rStyle w:val="PlaceholderText"/>
              <w:color w:val="808080" w:themeColor="background1" w:themeShade="80"/>
            </w:rPr>
            <w:t>Click or tap here to enter your name (Carer’s full name)</w:t>
          </w:r>
        </w:p>
      </w:docPartBody>
    </w:docPart>
    <w:docPart>
      <w:docPartPr>
        <w:name w:val="77F424A90CE54F859FE10589C0338AC3"/>
        <w:category>
          <w:name w:val="General"/>
          <w:gallery w:val="placeholder"/>
        </w:category>
        <w:types>
          <w:type w:val="bbPlcHdr"/>
        </w:types>
        <w:behaviors>
          <w:behavior w:val="content"/>
        </w:behaviors>
        <w:guid w:val="{041C5D4A-36CD-4B6A-8589-08A7B070507C}"/>
      </w:docPartPr>
      <w:docPartBody>
        <w:p w:rsidR="00B376AB" w:rsidRDefault="0040499C" w:rsidP="0040499C">
          <w:pPr>
            <w:pStyle w:val="77F424A90CE54F859FE10589C0338AC31"/>
          </w:pPr>
          <w:r w:rsidRPr="00E0795D">
            <w:rPr>
              <w:rStyle w:val="PlaceholderText"/>
            </w:rPr>
            <w:t>Click or tap here to enter text.</w:t>
          </w:r>
        </w:p>
      </w:docPartBody>
    </w:docPart>
    <w:docPart>
      <w:docPartPr>
        <w:name w:val="F34CACED4FC6449798B9FEB49246DD61"/>
        <w:category>
          <w:name w:val="General"/>
          <w:gallery w:val="placeholder"/>
        </w:category>
        <w:types>
          <w:type w:val="bbPlcHdr"/>
        </w:types>
        <w:behaviors>
          <w:behavior w:val="content"/>
        </w:behaviors>
        <w:guid w:val="{095758FA-430E-490C-8C28-0F01E94B164F}"/>
      </w:docPartPr>
      <w:docPartBody>
        <w:p w:rsidR="00B376AB" w:rsidRDefault="0040499C" w:rsidP="0040499C">
          <w:pPr>
            <w:pStyle w:val="F34CACED4FC6449798B9FEB49246DD611"/>
          </w:pPr>
          <w:r w:rsidRPr="00E0795D">
            <w:rPr>
              <w:rStyle w:val="PlaceholderText"/>
            </w:rPr>
            <w:t>Click or tap here to enter text.</w:t>
          </w:r>
        </w:p>
      </w:docPartBody>
    </w:docPart>
    <w:docPart>
      <w:docPartPr>
        <w:name w:val="99975EA788F3498B92FDA52009D987CE"/>
        <w:category>
          <w:name w:val="General"/>
          <w:gallery w:val="placeholder"/>
        </w:category>
        <w:types>
          <w:type w:val="bbPlcHdr"/>
        </w:types>
        <w:behaviors>
          <w:behavior w:val="content"/>
        </w:behaviors>
        <w:guid w:val="{492AE27D-FDC3-466E-9212-FB62E9A4E700}"/>
      </w:docPartPr>
      <w:docPartBody>
        <w:p w:rsidR="00B376AB" w:rsidRDefault="0040499C" w:rsidP="0040499C">
          <w:pPr>
            <w:pStyle w:val="99975EA788F3498B92FDA52009D987CE1"/>
          </w:pPr>
          <w:r w:rsidRPr="00E0795D">
            <w:rPr>
              <w:rStyle w:val="PlaceholderText"/>
            </w:rPr>
            <w:t>Click or tap here to enter text.</w:t>
          </w:r>
        </w:p>
      </w:docPartBody>
    </w:docPart>
    <w:docPart>
      <w:docPartPr>
        <w:name w:val="F4080CD653FD498AA68F116C09B20A98"/>
        <w:category>
          <w:name w:val="General"/>
          <w:gallery w:val="placeholder"/>
        </w:category>
        <w:types>
          <w:type w:val="bbPlcHdr"/>
        </w:types>
        <w:behaviors>
          <w:behavior w:val="content"/>
        </w:behaviors>
        <w:guid w:val="{E9C4139C-9E3F-4F27-9D67-D1960AA3A335}"/>
      </w:docPartPr>
      <w:docPartBody>
        <w:p w:rsidR="00B376AB" w:rsidRDefault="0040499C" w:rsidP="0040499C">
          <w:pPr>
            <w:pStyle w:val="F4080CD653FD498AA68F116C09B20A981"/>
          </w:pPr>
          <w:r w:rsidRPr="004E3911">
            <w:rPr>
              <w:rStyle w:val="PlaceholderText"/>
            </w:rPr>
            <w:t>Click or tap</w:t>
          </w:r>
          <w:r>
            <w:rPr>
              <w:rStyle w:val="PlaceholderText"/>
            </w:rPr>
            <w:t xml:space="preserve"> here to enter text.</w:t>
          </w:r>
        </w:p>
      </w:docPartBody>
    </w:docPart>
    <w:docPart>
      <w:docPartPr>
        <w:name w:val="3E5A7448FBF94564A657539528AF99DE"/>
        <w:category>
          <w:name w:val="General"/>
          <w:gallery w:val="placeholder"/>
        </w:category>
        <w:types>
          <w:type w:val="bbPlcHdr"/>
        </w:types>
        <w:behaviors>
          <w:behavior w:val="content"/>
        </w:behaviors>
        <w:guid w:val="{633A57C8-149B-4FE4-98E8-5A6E423E6AF5}"/>
      </w:docPartPr>
      <w:docPartBody>
        <w:p w:rsidR="00B376AB" w:rsidRDefault="0040499C" w:rsidP="0040499C">
          <w:pPr>
            <w:pStyle w:val="3E5A7448FBF94564A657539528AF99DE1"/>
          </w:pPr>
          <w:r w:rsidRPr="00503476">
            <w:rPr>
              <w:rStyle w:val="PlaceholderText"/>
            </w:rPr>
            <w:t>Click or tap here to enter text.</w:t>
          </w:r>
        </w:p>
      </w:docPartBody>
    </w:docPart>
    <w:docPart>
      <w:docPartPr>
        <w:name w:val="E65BFA32C4DB42A5A8E21A371E62D2D9"/>
        <w:category>
          <w:name w:val="General"/>
          <w:gallery w:val="placeholder"/>
        </w:category>
        <w:types>
          <w:type w:val="bbPlcHdr"/>
        </w:types>
        <w:behaviors>
          <w:behavior w:val="content"/>
        </w:behaviors>
        <w:guid w:val="{58FDDEE3-5211-45E3-BA6E-78D5D85F40EA}"/>
      </w:docPartPr>
      <w:docPartBody>
        <w:p w:rsidR="00B376AB" w:rsidRDefault="0040499C" w:rsidP="0040499C">
          <w:pPr>
            <w:pStyle w:val="E65BFA32C4DB42A5A8E21A371E62D2D91"/>
          </w:pPr>
          <w:r w:rsidRPr="0050347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41D"/>
    <w:rsid w:val="003E5F08"/>
    <w:rsid w:val="0040499C"/>
    <w:rsid w:val="0050341D"/>
    <w:rsid w:val="007D41A0"/>
    <w:rsid w:val="00947AD0"/>
    <w:rsid w:val="00A101B0"/>
    <w:rsid w:val="00B376AB"/>
    <w:rsid w:val="00C04351"/>
    <w:rsid w:val="00CF292B"/>
    <w:rsid w:val="00D36F09"/>
    <w:rsid w:val="00F017B5"/>
    <w:rsid w:val="00FF3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499C"/>
    <w:rPr>
      <w:color w:val="3B3838" w:themeColor="background2" w:themeShade="40"/>
    </w:rPr>
  </w:style>
  <w:style w:type="paragraph" w:customStyle="1" w:styleId="ABFFCC1B40D34DF1B09784E6AF68C44A">
    <w:name w:val="ABFFCC1B40D34DF1B09784E6AF68C44A"/>
    <w:rsid w:val="00FF3ECF"/>
  </w:style>
  <w:style w:type="paragraph" w:customStyle="1" w:styleId="F53C86091FA840DE85B372B97080BE244">
    <w:name w:val="F53C86091FA840DE85B372B97080BE244"/>
    <w:rsid w:val="0040499C"/>
    <w:pPr>
      <w:spacing w:after="0" w:line="240" w:lineRule="auto"/>
    </w:pPr>
    <w:rPr>
      <w:rFonts w:eastAsiaTheme="minorHAnsi"/>
      <w:kern w:val="0"/>
      <w:lang w:val="en-US" w:eastAsia="en-US"/>
      <w14:ligatures w14:val="none"/>
    </w:rPr>
  </w:style>
  <w:style w:type="paragraph" w:customStyle="1" w:styleId="3C6E7D0F4DB0464DA83DA82A50864EBB4">
    <w:name w:val="3C6E7D0F4DB0464DA83DA82A50864EBB4"/>
    <w:rsid w:val="0040499C"/>
    <w:pPr>
      <w:spacing w:after="0" w:line="240" w:lineRule="auto"/>
    </w:pPr>
    <w:rPr>
      <w:rFonts w:eastAsiaTheme="minorHAnsi"/>
      <w:kern w:val="0"/>
      <w:lang w:val="en-US" w:eastAsia="en-US"/>
      <w14:ligatures w14:val="none"/>
    </w:rPr>
  </w:style>
  <w:style w:type="paragraph" w:customStyle="1" w:styleId="D9648C2207D9415AA3DA02561FE5106D4">
    <w:name w:val="D9648C2207D9415AA3DA02561FE5106D4"/>
    <w:rsid w:val="0040499C"/>
    <w:pPr>
      <w:spacing w:after="0" w:line="240" w:lineRule="auto"/>
    </w:pPr>
    <w:rPr>
      <w:rFonts w:eastAsiaTheme="minorHAnsi"/>
      <w:kern w:val="0"/>
      <w:lang w:val="en-US" w:eastAsia="en-US"/>
      <w14:ligatures w14:val="none"/>
    </w:rPr>
  </w:style>
  <w:style w:type="paragraph" w:customStyle="1" w:styleId="9DFB155F3E6949D7824BBD507A8825494">
    <w:name w:val="9DFB155F3E6949D7824BBD507A8825494"/>
    <w:rsid w:val="0040499C"/>
    <w:pPr>
      <w:spacing w:after="0" w:line="240" w:lineRule="auto"/>
    </w:pPr>
    <w:rPr>
      <w:rFonts w:eastAsiaTheme="minorHAnsi"/>
      <w:kern w:val="0"/>
      <w:lang w:val="en-US" w:eastAsia="en-US"/>
      <w14:ligatures w14:val="none"/>
    </w:rPr>
  </w:style>
  <w:style w:type="paragraph" w:customStyle="1" w:styleId="BB923142DE434480AAD0C036946B34CD4">
    <w:name w:val="BB923142DE434480AAD0C036946B34CD4"/>
    <w:rsid w:val="0040499C"/>
    <w:pPr>
      <w:spacing w:after="0" w:line="240" w:lineRule="auto"/>
    </w:pPr>
    <w:rPr>
      <w:rFonts w:eastAsiaTheme="minorHAnsi"/>
      <w:kern w:val="0"/>
      <w:lang w:val="en-US" w:eastAsia="en-US"/>
      <w14:ligatures w14:val="none"/>
    </w:rPr>
  </w:style>
  <w:style w:type="paragraph" w:customStyle="1" w:styleId="3565766A5D474041833ED8AAE9A42A624">
    <w:name w:val="3565766A5D474041833ED8AAE9A42A624"/>
    <w:rsid w:val="0040499C"/>
    <w:pPr>
      <w:spacing w:after="0" w:line="240" w:lineRule="auto"/>
    </w:pPr>
    <w:rPr>
      <w:rFonts w:eastAsiaTheme="minorHAnsi"/>
      <w:kern w:val="0"/>
      <w:lang w:val="en-US" w:eastAsia="en-US"/>
      <w14:ligatures w14:val="none"/>
    </w:rPr>
  </w:style>
  <w:style w:type="paragraph" w:customStyle="1" w:styleId="4A595E19AC5C4E0B8D852262299881DD4">
    <w:name w:val="4A595E19AC5C4E0B8D852262299881DD4"/>
    <w:rsid w:val="0040499C"/>
    <w:pPr>
      <w:spacing w:after="0" w:line="240" w:lineRule="auto"/>
    </w:pPr>
    <w:rPr>
      <w:rFonts w:eastAsiaTheme="minorHAnsi"/>
      <w:kern w:val="0"/>
      <w:lang w:val="en-US" w:eastAsia="en-US"/>
      <w14:ligatures w14:val="none"/>
    </w:rPr>
  </w:style>
  <w:style w:type="paragraph" w:customStyle="1" w:styleId="54602C2B1C174EB0B6AA49EDF14858484">
    <w:name w:val="54602C2B1C174EB0B6AA49EDF14858484"/>
    <w:rsid w:val="0040499C"/>
    <w:pPr>
      <w:spacing w:after="0" w:line="240" w:lineRule="auto"/>
    </w:pPr>
    <w:rPr>
      <w:rFonts w:eastAsiaTheme="minorHAnsi"/>
      <w:kern w:val="0"/>
      <w:lang w:val="en-US" w:eastAsia="en-US"/>
      <w14:ligatures w14:val="none"/>
    </w:rPr>
  </w:style>
  <w:style w:type="paragraph" w:customStyle="1" w:styleId="A0F4F3A020294C95AFE4F7575DCCAB9B4">
    <w:name w:val="A0F4F3A020294C95AFE4F7575DCCAB9B4"/>
    <w:rsid w:val="0040499C"/>
    <w:pPr>
      <w:spacing w:after="0" w:line="240" w:lineRule="auto"/>
    </w:pPr>
    <w:rPr>
      <w:rFonts w:eastAsiaTheme="minorHAnsi"/>
      <w:kern w:val="0"/>
      <w:lang w:val="en-US" w:eastAsia="en-US"/>
      <w14:ligatures w14:val="none"/>
    </w:rPr>
  </w:style>
  <w:style w:type="paragraph" w:customStyle="1" w:styleId="145E9F05BF5748CFAEFF269ACEA3034A4">
    <w:name w:val="145E9F05BF5748CFAEFF269ACEA3034A4"/>
    <w:rsid w:val="0040499C"/>
    <w:pPr>
      <w:spacing w:after="0" w:line="240" w:lineRule="auto"/>
    </w:pPr>
    <w:rPr>
      <w:rFonts w:eastAsiaTheme="minorHAnsi"/>
      <w:kern w:val="0"/>
      <w:lang w:val="en-US" w:eastAsia="en-US"/>
      <w14:ligatures w14:val="none"/>
    </w:rPr>
  </w:style>
  <w:style w:type="paragraph" w:customStyle="1" w:styleId="84A5DBB54FAC49A2935C6952B0A93D6C4">
    <w:name w:val="84A5DBB54FAC49A2935C6952B0A93D6C4"/>
    <w:rsid w:val="0040499C"/>
    <w:pPr>
      <w:spacing w:after="0" w:line="240" w:lineRule="auto"/>
    </w:pPr>
    <w:rPr>
      <w:rFonts w:eastAsiaTheme="minorHAnsi"/>
      <w:kern w:val="0"/>
      <w:lang w:val="en-US" w:eastAsia="en-US"/>
      <w14:ligatures w14:val="none"/>
    </w:rPr>
  </w:style>
  <w:style w:type="paragraph" w:customStyle="1" w:styleId="94818DC4C493477E9C91A0AE0D9C78A54">
    <w:name w:val="94818DC4C493477E9C91A0AE0D9C78A54"/>
    <w:rsid w:val="0040499C"/>
    <w:pPr>
      <w:spacing w:after="0" w:line="240" w:lineRule="auto"/>
    </w:pPr>
    <w:rPr>
      <w:rFonts w:eastAsiaTheme="minorHAnsi"/>
      <w:kern w:val="0"/>
      <w:lang w:val="en-US" w:eastAsia="en-US"/>
      <w14:ligatures w14:val="none"/>
    </w:rPr>
  </w:style>
  <w:style w:type="paragraph" w:customStyle="1" w:styleId="1AA651D09AA84D229FC140158215D52A4">
    <w:name w:val="1AA651D09AA84D229FC140158215D52A4"/>
    <w:rsid w:val="0040499C"/>
    <w:pPr>
      <w:spacing w:after="0" w:line="240" w:lineRule="auto"/>
    </w:pPr>
    <w:rPr>
      <w:rFonts w:eastAsiaTheme="minorHAnsi"/>
      <w:kern w:val="0"/>
      <w:lang w:val="en-US" w:eastAsia="en-US"/>
      <w14:ligatures w14:val="none"/>
    </w:rPr>
  </w:style>
  <w:style w:type="paragraph" w:customStyle="1" w:styleId="829F9E097CA343FD93521C4022904A694">
    <w:name w:val="829F9E097CA343FD93521C4022904A694"/>
    <w:rsid w:val="0040499C"/>
    <w:pPr>
      <w:spacing w:after="0" w:line="240" w:lineRule="auto"/>
    </w:pPr>
    <w:rPr>
      <w:rFonts w:eastAsiaTheme="minorHAnsi"/>
      <w:kern w:val="0"/>
      <w:lang w:val="en-US" w:eastAsia="en-US"/>
      <w14:ligatures w14:val="none"/>
    </w:rPr>
  </w:style>
  <w:style w:type="paragraph" w:customStyle="1" w:styleId="C5B93B97BE2347698FF799A73DCF767E4">
    <w:name w:val="C5B93B97BE2347698FF799A73DCF767E4"/>
    <w:rsid w:val="0040499C"/>
    <w:pPr>
      <w:spacing w:after="0" w:line="240" w:lineRule="auto"/>
    </w:pPr>
    <w:rPr>
      <w:rFonts w:eastAsiaTheme="minorHAnsi"/>
      <w:kern w:val="0"/>
      <w:lang w:val="en-US" w:eastAsia="en-US"/>
      <w14:ligatures w14:val="none"/>
    </w:rPr>
  </w:style>
  <w:style w:type="paragraph" w:customStyle="1" w:styleId="2B6B491C123B4B75915A0832B4CCD9A04">
    <w:name w:val="2B6B491C123B4B75915A0832B4CCD9A04"/>
    <w:rsid w:val="0040499C"/>
    <w:pPr>
      <w:spacing w:after="0" w:line="240" w:lineRule="auto"/>
    </w:pPr>
    <w:rPr>
      <w:rFonts w:eastAsiaTheme="minorHAnsi"/>
      <w:kern w:val="0"/>
      <w:lang w:val="en-US" w:eastAsia="en-US"/>
      <w14:ligatures w14:val="none"/>
    </w:rPr>
  </w:style>
  <w:style w:type="paragraph" w:customStyle="1" w:styleId="77F424A90CE54F859FE10589C0338AC31">
    <w:name w:val="77F424A90CE54F859FE10589C0338AC31"/>
    <w:rsid w:val="0040499C"/>
    <w:pPr>
      <w:spacing w:after="0" w:line="240" w:lineRule="auto"/>
    </w:pPr>
    <w:rPr>
      <w:rFonts w:eastAsiaTheme="minorHAnsi"/>
      <w:kern w:val="0"/>
      <w:lang w:val="en-US" w:eastAsia="en-US"/>
      <w14:ligatures w14:val="none"/>
    </w:rPr>
  </w:style>
  <w:style w:type="paragraph" w:customStyle="1" w:styleId="38132AEC06FB4FA4A373309CEB5678614">
    <w:name w:val="38132AEC06FB4FA4A373309CEB5678614"/>
    <w:rsid w:val="0040499C"/>
    <w:pPr>
      <w:spacing w:after="0" w:line="240" w:lineRule="auto"/>
    </w:pPr>
    <w:rPr>
      <w:rFonts w:eastAsiaTheme="minorHAnsi"/>
      <w:kern w:val="0"/>
      <w:lang w:val="en-US" w:eastAsia="en-US"/>
      <w14:ligatures w14:val="none"/>
    </w:rPr>
  </w:style>
  <w:style w:type="paragraph" w:customStyle="1" w:styleId="7CA7FA08D2494686B05556414F61EEBB4">
    <w:name w:val="7CA7FA08D2494686B05556414F61EEBB4"/>
    <w:rsid w:val="0040499C"/>
    <w:pPr>
      <w:spacing w:after="0" w:line="240" w:lineRule="auto"/>
    </w:pPr>
    <w:rPr>
      <w:rFonts w:eastAsiaTheme="minorHAnsi"/>
      <w:kern w:val="0"/>
      <w:lang w:val="en-US" w:eastAsia="en-US"/>
      <w14:ligatures w14:val="none"/>
    </w:rPr>
  </w:style>
  <w:style w:type="paragraph" w:customStyle="1" w:styleId="1ACB1E2F42BA4F85B83ABEB4FA23CDF84">
    <w:name w:val="1ACB1E2F42BA4F85B83ABEB4FA23CDF84"/>
    <w:rsid w:val="0040499C"/>
    <w:pPr>
      <w:spacing w:after="0" w:line="240" w:lineRule="auto"/>
    </w:pPr>
    <w:rPr>
      <w:rFonts w:eastAsiaTheme="minorHAnsi"/>
      <w:kern w:val="0"/>
      <w:lang w:val="en-US" w:eastAsia="en-US"/>
      <w14:ligatures w14:val="none"/>
    </w:rPr>
  </w:style>
  <w:style w:type="paragraph" w:customStyle="1" w:styleId="F34CACED4FC6449798B9FEB49246DD611">
    <w:name w:val="F34CACED4FC6449798B9FEB49246DD611"/>
    <w:rsid w:val="0040499C"/>
    <w:pPr>
      <w:spacing w:after="0" w:line="240" w:lineRule="auto"/>
    </w:pPr>
    <w:rPr>
      <w:rFonts w:eastAsiaTheme="minorHAnsi"/>
      <w:kern w:val="0"/>
      <w:lang w:val="en-US" w:eastAsia="en-US"/>
      <w14:ligatures w14:val="none"/>
    </w:rPr>
  </w:style>
  <w:style w:type="paragraph" w:customStyle="1" w:styleId="63B1D8413EB44732AB8B55EA15D7ECA14">
    <w:name w:val="63B1D8413EB44732AB8B55EA15D7ECA14"/>
    <w:rsid w:val="0040499C"/>
    <w:pPr>
      <w:spacing w:after="0" w:line="240" w:lineRule="auto"/>
    </w:pPr>
    <w:rPr>
      <w:rFonts w:eastAsiaTheme="minorHAnsi"/>
      <w:kern w:val="0"/>
      <w:lang w:val="en-US" w:eastAsia="en-US"/>
      <w14:ligatures w14:val="none"/>
    </w:rPr>
  </w:style>
  <w:style w:type="paragraph" w:customStyle="1" w:styleId="E91633B4858041B8AB50C95363BF36614">
    <w:name w:val="E91633B4858041B8AB50C95363BF36614"/>
    <w:rsid w:val="0040499C"/>
    <w:pPr>
      <w:spacing w:after="0" w:line="240" w:lineRule="auto"/>
    </w:pPr>
    <w:rPr>
      <w:rFonts w:eastAsiaTheme="minorHAnsi"/>
      <w:kern w:val="0"/>
      <w:lang w:val="en-US" w:eastAsia="en-US"/>
      <w14:ligatures w14:val="none"/>
    </w:rPr>
  </w:style>
  <w:style w:type="paragraph" w:customStyle="1" w:styleId="095D9AC952FE4D87B9CFE7C9C46CF6334">
    <w:name w:val="095D9AC952FE4D87B9CFE7C9C46CF6334"/>
    <w:rsid w:val="0040499C"/>
    <w:pPr>
      <w:spacing w:after="0" w:line="240" w:lineRule="auto"/>
    </w:pPr>
    <w:rPr>
      <w:rFonts w:eastAsiaTheme="minorHAnsi"/>
      <w:kern w:val="0"/>
      <w:lang w:val="en-US" w:eastAsia="en-US"/>
      <w14:ligatures w14:val="none"/>
    </w:rPr>
  </w:style>
  <w:style w:type="paragraph" w:customStyle="1" w:styleId="99975EA788F3498B92FDA52009D987CE1">
    <w:name w:val="99975EA788F3498B92FDA52009D987CE1"/>
    <w:rsid w:val="0040499C"/>
    <w:pPr>
      <w:spacing w:after="0" w:line="240" w:lineRule="auto"/>
    </w:pPr>
    <w:rPr>
      <w:rFonts w:eastAsiaTheme="minorHAnsi"/>
      <w:kern w:val="0"/>
      <w:lang w:val="en-US" w:eastAsia="en-US"/>
      <w14:ligatures w14:val="none"/>
    </w:rPr>
  </w:style>
  <w:style w:type="paragraph" w:customStyle="1" w:styleId="F4080CD653FD498AA68F116C09B20A981">
    <w:name w:val="F4080CD653FD498AA68F116C09B20A981"/>
    <w:rsid w:val="0040499C"/>
    <w:pPr>
      <w:spacing w:after="0" w:line="240" w:lineRule="auto"/>
    </w:pPr>
    <w:rPr>
      <w:rFonts w:eastAsiaTheme="minorHAnsi"/>
      <w:kern w:val="0"/>
      <w:lang w:val="en-US" w:eastAsia="en-US"/>
      <w14:ligatures w14:val="none"/>
    </w:rPr>
  </w:style>
  <w:style w:type="paragraph" w:customStyle="1" w:styleId="3E5A7448FBF94564A657539528AF99DE1">
    <w:name w:val="3E5A7448FBF94564A657539528AF99DE1"/>
    <w:rsid w:val="0040499C"/>
    <w:pPr>
      <w:spacing w:after="0" w:line="240" w:lineRule="auto"/>
    </w:pPr>
    <w:rPr>
      <w:rFonts w:eastAsiaTheme="minorHAnsi"/>
      <w:kern w:val="0"/>
      <w:lang w:val="en-US" w:eastAsia="en-US"/>
      <w14:ligatures w14:val="none"/>
    </w:rPr>
  </w:style>
  <w:style w:type="paragraph" w:customStyle="1" w:styleId="E65BFA32C4DB42A5A8E21A371E62D2D91">
    <w:name w:val="E65BFA32C4DB42A5A8E21A371E62D2D91"/>
    <w:rsid w:val="0040499C"/>
    <w:pPr>
      <w:spacing w:after="0" w:line="240" w:lineRule="auto"/>
    </w:pPr>
    <w:rPr>
      <w:rFonts w:eastAsiaTheme="minorHAnsi"/>
      <w:kern w:val="0"/>
      <w:lang w:val="en-US" w:eastAsia="en-US"/>
      <w14:ligatures w14:val="none"/>
    </w:rPr>
  </w:style>
  <w:style w:type="paragraph" w:customStyle="1" w:styleId="B78C84E439B54B75A26B951FCAB73EA14">
    <w:name w:val="B78C84E439B54B75A26B951FCAB73EA14"/>
    <w:rsid w:val="0040499C"/>
    <w:pPr>
      <w:spacing w:after="0" w:line="240" w:lineRule="auto"/>
    </w:pPr>
    <w:rPr>
      <w:rFonts w:eastAsiaTheme="minorHAnsi"/>
      <w:kern w:val="0"/>
      <w:lang w:val="en-US" w:eastAsia="en-US"/>
      <w14:ligatures w14:val="none"/>
    </w:rPr>
  </w:style>
  <w:style w:type="paragraph" w:customStyle="1" w:styleId="7FDDFF3C711240F69CB9069C1F5BC14E4">
    <w:name w:val="7FDDFF3C711240F69CB9069C1F5BC14E4"/>
    <w:rsid w:val="0040499C"/>
    <w:pPr>
      <w:spacing w:after="0" w:line="240" w:lineRule="auto"/>
    </w:pPr>
    <w:rPr>
      <w:rFonts w:eastAsiaTheme="minorHAnsi"/>
      <w:kern w:val="0"/>
      <w:lang w:val="en-US" w:eastAsia="en-US"/>
      <w14:ligatures w14:val="none"/>
    </w:rPr>
  </w:style>
  <w:style w:type="paragraph" w:customStyle="1" w:styleId="9B7D9B7BAEBC4F26A21B2D192DB0E3B54">
    <w:name w:val="9B7D9B7BAEBC4F26A21B2D192DB0E3B54"/>
    <w:rsid w:val="0040499C"/>
    <w:pPr>
      <w:spacing w:after="0" w:line="240" w:lineRule="auto"/>
    </w:pPr>
    <w:rPr>
      <w:rFonts w:eastAsiaTheme="minorHAnsi"/>
      <w:kern w:val="0"/>
      <w:lang w:val="en-US" w:eastAsia="en-US"/>
      <w14:ligatures w14:val="none"/>
    </w:rPr>
  </w:style>
  <w:style w:type="paragraph" w:customStyle="1" w:styleId="0BC1954E6A7A4FB39E11FF0106BD4C444">
    <w:name w:val="0BC1954E6A7A4FB39E11FF0106BD4C444"/>
    <w:rsid w:val="0040499C"/>
    <w:pPr>
      <w:spacing w:after="0" w:line="240" w:lineRule="auto"/>
    </w:pPr>
    <w:rPr>
      <w:rFonts w:eastAsiaTheme="minorHAnsi"/>
      <w:kern w:val="0"/>
      <w:lang w:val="en-US" w:eastAsia="en-US"/>
      <w14:ligatures w14:val="none"/>
    </w:rPr>
  </w:style>
  <w:style w:type="paragraph" w:customStyle="1" w:styleId="37EFD34A172C48F8A4B1316A17985F044">
    <w:name w:val="37EFD34A172C48F8A4B1316A17985F044"/>
    <w:rsid w:val="0040499C"/>
    <w:pPr>
      <w:spacing w:after="0" w:line="240" w:lineRule="auto"/>
    </w:pPr>
    <w:rPr>
      <w:rFonts w:eastAsiaTheme="minorHAnsi"/>
      <w:kern w:val="0"/>
      <w:lang w:val="en-US" w:eastAsia="en-US"/>
      <w14:ligatures w14:val="none"/>
    </w:rPr>
  </w:style>
  <w:style w:type="paragraph" w:customStyle="1" w:styleId="934E0CE62225461D8A72E00A0F9F41414">
    <w:name w:val="934E0CE62225461D8A72E00A0F9F41414"/>
    <w:rsid w:val="0040499C"/>
    <w:pPr>
      <w:spacing w:after="0" w:line="240" w:lineRule="auto"/>
    </w:pPr>
    <w:rPr>
      <w:rFonts w:eastAsiaTheme="minorHAnsi"/>
      <w:kern w:val="0"/>
      <w:lang w:val="en-US" w:eastAsia="en-US"/>
      <w14:ligatures w14:val="none"/>
    </w:rPr>
  </w:style>
  <w:style w:type="paragraph" w:customStyle="1" w:styleId="CB88B1A68E554A38A5052A416E1886174">
    <w:name w:val="CB88B1A68E554A38A5052A416E1886174"/>
    <w:rsid w:val="0040499C"/>
    <w:pPr>
      <w:spacing w:after="0" w:line="240" w:lineRule="auto"/>
    </w:pPr>
    <w:rPr>
      <w:rFonts w:eastAsiaTheme="minorHAnsi"/>
      <w:kern w:val="0"/>
      <w:lang w:val="en-US" w:eastAsia="en-US"/>
      <w14:ligatures w14:val="none"/>
    </w:rPr>
  </w:style>
  <w:style w:type="paragraph" w:customStyle="1" w:styleId="8CF239C96538457FB702B10AAB66FB4F4">
    <w:name w:val="8CF239C96538457FB702B10AAB66FB4F4"/>
    <w:rsid w:val="0040499C"/>
    <w:pPr>
      <w:spacing w:after="0" w:line="240" w:lineRule="auto"/>
    </w:pPr>
    <w:rPr>
      <w:rFonts w:eastAsiaTheme="minorHAnsi"/>
      <w:kern w:val="0"/>
      <w:lang w:val="en-US" w:eastAsia="en-US"/>
      <w14:ligatures w14:val="none"/>
    </w:rPr>
  </w:style>
  <w:style w:type="paragraph" w:customStyle="1" w:styleId="F60C271E827D403380D04991CFBDE8884">
    <w:name w:val="F60C271E827D403380D04991CFBDE8884"/>
    <w:rsid w:val="0040499C"/>
    <w:pPr>
      <w:spacing w:after="0" w:line="240" w:lineRule="auto"/>
    </w:pPr>
    <w:rPr>
      <w:rFonts w:eastAsiaTheme="minorHAnsi"/>
      <w:kern w:val="0"/>
      <w:lang w:val="en-US" w:eastAsia="en-US"/>
      <w14:ligatures w14:val="none"/>
    </w:rPr>
  </w:style>
  <w:style w:type="paragraph" w:customStyle="1" w:styleId="BF528B4614F2411C9189ACDC563416BA4">
    <w:name w:val="BF528B4614F2411C9189ACDC563416BA4"/>
    <w:rsid w:val="0040499C"/>
    <w:pPr>
      <w:spacing w:after="0" w:line="240" w:lineRule="auto"/>
    </w:pPr>
    <w:rPr>
      <w:rFonts w:eastAsiaTheme="minorHAnsi"/>
      <w:kern w:val="0"/>
      <w:lang w:val="en-US" w:eastAsia="en-US"/>
      <w14:ligatures w14:val="none"/>
    </w:rPr>
  </w:style>
  <w:style w:type="paragraph" w:customStyle="1" w:styleId="4F9F38F0994F43388241FECAE0A2004B4">
    <w:name w:val="4F9F38F0994F43388241FECAE0A2004B4"/>
    <w:rsid w:val="0040499C"/>
    <w:pPr>
      <w:spacing w:after="0" w:line="240" w:lineRule="auto"/>
    </w:pPr>
    <w:rPr>
      <w:rFonts w:eastAsiaTheme="minorHAnsi"/>
      <w:kern w:val="0"/>
      <w:lang w:val="en-US" w:eastAsia="en-US"/>
      <w14:ligatures w14:val="none"/>
    </w:rPr>
  </w:style>
  <w:style w:type="paragraph" w:customStyle="1" w:styleId="F0747E4E44554A639C203F850F9DFD754">
    <w:name w:val="F0747E4E44554A639C203F850F9DFD754"/>
    <w:rsid w:val="0040499C"/>
    <w:pPr>
      <w:spacing w:after="0" w:line="240" w:lineRule="auto"/>
    </w:pPr>
    <w:rPr>
      <w:rFonts w:eastAsiaTheme="minorHAnsi"/>
      <w:kern w:val="0"/>
      <w:lang w:val="en-US" w:eastAsia="en-US"/>
      <w14:ligatures w14:val="none"/>
    </w:rPr>
  </w:style>
  <w:style w:type="paragraph" w:customStyle="1" w:styleId="0BE807FE7FA74E4EB2065A029445EA4E4">
    <w:name w:val="0BE807FE7FA74E4EB2065A029445EA4E4"/>
    <w:rsid w:val="0040499C"/>
    <w:pPr>
      <w:spacing w:after="0" w:line="240" w:lineRule="auto"/>
    </w:pPr>
    <w:rPr>
      <w:rFonts w:eastAsiaTheme="minorHAnsi"/>
      <w:kern w:val="0"/>
      <w:lang w:val="en-US" w:eastAsia="en-US"/>
      <w14:ligatures w14:val="none"/>
    </w:rPr>
  </w:style>
  <w:style w:type="paragraph" w:customStyle="1" w:styleId="E4E7113069A048E581AA8F38859080A94">
    <w:name w:val="E4E7113069A048E581AA8F38859080A94"/>
    <w:rsid w:val="0040499C"/>
    <w:pPr>
      <w:spacing w:after="0" w:line="240" w:lineRule="auto"/>
    </w:pPr>
    <w:rPr>
      <w:rFonts w:eastAsiaTheme="minorHAnsi"/>
      <w:kern w:val="0"/>
      <w:lang w:val="en-US" w:eastAsia="en-US"/>
      <w14:ligatures w14:val="none"/>
    </w:rPr>
  </w:style>
  <w:style w:type="paragraph" w:customStyle="1" w:styleId="0D0C166318674B969F6715E3A97151464">
    <w:name w:val="0D0C166318674B969F6715E3A97151464"/>
    <w:rsid w:val="0040499C"/>
    <w:pPr>
      <w:spacing w:after="0" w:line="240" w:lineRule="auto"/>
    </w:pPr>
    <w:rPr>
      <w:rFonts w:eastAsiaTheme="minorHAnsi"/>
      <w:kern w:val="0"/>
      <w:lang w:val="en-US" w:eastAsia="en-US"/>
      <w14:ligatures w14:val="none"/>
    </w:rPr>
  </w:style>
  <w:style w:type="paragraph" w:customStyle="1" w:styleId="2180AA63BB844DB780E517B0952FD83F4">
    <w:name w:val="2180AA63BB844DB780E517B0952FD83F4"/>
    <w:rsid w:val="0040499C"/>
    <w:pPr>
      <w:spacing w:after="0" w:line="240" w:lineRule="auto"/>
    </w:pPr>
    <w:rPr>
      <w:rFonts w:eastAsiaTheme="minorHAnsi"/>
      <w:kern w:val="0"/>
      <w:lang w:val="en-US" w:eastAsia="en-US"/>
      <w14:ligatures w14:val="none"/>
    </w:rPr>
  </w:style>
  <w:style w:type="paragraph" w:customStyle="1" w:styleId="3A42D2FEED154F74A028E340CC2CB0A74">
    <w:name w:val="3A42D2FEED154F74A028E340CC2CB0A74"/>
    <w:rsid w:val="0040499C"/>
    <w:pPr>
      <w:spacing w:after="0" w:line="240" w:lineRule="auto"/>
    </w:pPr>
    <w:rPr>
      <w:rFonts w:eastAsiaTheme="minorHAnsi"/>
      <w:kern w:val="0"/>
      <w:lang w:val="en-US" w:eastAsia="en-US"/>
      <w14:ligatures w14:val="none"/>
    </w:rPr>
  </w:style>
  <w:style w:type="paragraph" w:customStyle="1" w:styleId="5997EE10248440C3A8A508673FC8B5CB4">
    <w:name w:val="5997EE10248440C3A8A508673FC8B5CB4"/>
    <w:rsid w:val="0040499C"/>
    <w:pPr>
      <w:spacing w:after="0" w:line="240" w:lineRule="auto"/>
    </w:pPr>
    <w:rPr>
      <w:rFonts w:eastAsiaTheme="minorHAnsi"/>
      <w:kern w:val="0"/>
      <w:lang w:val="en-US" w:eastAsia="en-US"/>
      <w14:ligatures w14:val="none"/>
    </w:rPr>
  </w:style>
  <w:style w:type="paragraph" w:customStyle="1" w:styleId="1F30B009536C46D6BCB229B75C3D08894">
    <w:name w:val="1F30B009536C46D6BCB229B75C3D08894"/>
    <w:rsid w:val="0040499C"/>
    <w:pPr>
      <w:spacing w:after="0" w:line="240" w:lineRule="auto"/>
    </w:pPr>
    <w:rPr>
      <w:rFonts w:eastAsiaTheme="minorHAnsi"/>
      <w:kern w:val="0"/>
      <w:lang w:val="en-US" w:eastAsia="en-US"/>
      <w14:ligatures w14:val="none"/>
    </w:rPr>
  </w:style>
  <w:style w:type="paragraph" w:customStyle="1" w:styleId="90D3937B09C44B2CB4CFB1735D53E87F4">
    <w:name w:val="90D3937B09C44B2CB4CFB1735D53E87F4"/>
    <w:rsid w:val="0040499C"/>
    <w:pPr>
      <w:spacing w:after="0" w:line="240" w:lineRule="auto"/>
    </w:pPr>
    <w:rPr>
      <w:rFonts w:eastAsiaTheme="minorHAnsi"/>
      <w:kern w:val="0"/>
      <w:lang w:val="en-US" w:eastAsia="en-US"/>
      <w14:ligatures w14:val="none"/>
    </w:rPr>
  </w:style>
  <w:style w:type="paragraph" w:customStyle="1" w:styleId="DC64DDF4087B4BAFA1E5196745B807344">
    <w:name w:val="DC64DDF4087B4BAFA1E5196745B807344"/>
    <w:rsid w:val="0040499C"/>
    <w:pPr>
      <w:spacing w:after="0" w:line="240" w:lineRule="auto"/>
    </w:pPr>
    <w:rPr>
      <w:rFonts w:eastAsiaTheme="minorHAnsi"/>
      <w:kern w:val="0"/>
      <w:lang w:val="en-US" w:eastAsia="en-US"/>
      <w14:ligatures w14:val="none"/>
    </w:rPr>
  </w:style>
  <w:style w:type="paragraph" w:customStyle="1" w:styleId="2F9DAAB8E60D4391B198DB32592B76E44">
    <w:name w:val="2F9DAAB8E60D4391B198DB32592B76E44"/>
    <w:rsid w:val="0040499C"/>
    <w:pPr>
      <w:spacing w:after="0" w:line="240" w:lineRule="auto"/>
    </w:pPr>
    <w:rPr>
      <w:rFonts w:eastAsiaTheme="minorHAnsi"/>
      <w:kern w:val="0"/>
      <w:lang w:val="en-US" w:eastAsia="en-US"/>
      <w14:ligatures w14:val="none"/>
    </w:rPr>
  </w:style>
  <w:style w:type="paragraph" w:customStyle="1" w:styleId="7FC84CE140004A8AAAD6EDEF47BA098C4">
    <w:name w:val="7FC84CE140004A8AAAD6EDEF47BA098C4"/>
    <w:rsid w:val="0040499C"/>
    <w:pPr>
      <w:spacing w:after="0" w:line="240" w:lineRule="auto"/>
    </w:pPr>
    <w:rPr>
      <w:rFonts w:eastAsiaTheme="minorHAnsi"/>
      <w:kern w:val="0"/>
      <w:lang w:val="en-US" w:eastAsia="en-US"/>
      <w14:ligatures w14:val="none"/>
    </w:rPr>
  </w:style>
  <w:style w:type="paragraph" w:customStyle="1" w:styleId="8B8ACE2BB0ED46C6ABD8F537FC8397CF4">
    <w:name w:val="8B8ACE2BB0ED46C6ABD8F537FC8397CF4"/>
    <w:rsid w:val="0040499C"/>
    <w:pPr>
      <w:spacing w:after="0" w:line="240" w:lineRule="auto"/>
    </w:pPr>
    <w:rPr>
      <w:rFonts w:eastAsiaTheme="minorHAnsi"/>
      <w:kern w:val="0"/>
      <w:lang w:val="en-US" w:eastAsia="en-US"/>
      <w14:ligatures w14:val="none"/>
    </w:rPr>
  </w:style>
  <w:style w:type="paragraph" w:customStyle="1" w:styleId="A7EA1EB397D84B02B2A38D19DE2A25D64">
    <w:name w:val="A7EA1EB397D84B02B2A38D19DE2A25D64"/>
    <w:rsid w:val="0040499C"/>
    <w:pPr>
      <w:spacing w:after="0" w:line="240" w:lineRule="auto"/>
    </w:pPr>
    <w:rPr>
      <w:rFonts w:eastAsiaTheme="minorHAnsi"/>
      <w:kern w:val="0"/>
      <w:lang w:val="en-US" w:eastAsia="en-US"/>
      <w14:ligatures w14:val="none"/>
    </w:rPr>
  </w:style>
  <w:style w:type="paragraph" w:customStyle="1" w:styleId="2012FC9BA13B48E3BCECC12C558B8F964">
    <w:name w:val="2012FC9BA13B48E3BCECC12C558B8F964"/>
    <w:rsid w:val="0040499C"/>
    <w:pPr>
      <w:spacing w:after="0" w:line="240" w:lineRule="auto"/>
    </w:pPr>
    <w:rPr>
      <w:rFonts w:eastAsiaTheme="minorHAnsi"/>
      <w:kern w:val="0"/>
      <w:lang w:val="en-US" w:eastAsia="en-US"/>
      <w14:ligatures w14:val="none"/>
    </w:rPr>
  </w:style>
  <w:style w:type="paragraph" w:customStyle="1" w:styleId="89A4DE578895492D8A814371D50DEBB94">
    <w:name w:val="89A4DE578895492D8A814371D50DEBB94"/>
    <w:rsid w:val="0040499C"/>
    <w:pPr>
      <w:spacing w:after="0" w:line="240" w:lineRule="auto"/>
    </w:pPr>
    <w:rPr>
      <w:rFonts w:eastAsiaTheme="minorHAnsi"/>
      <w:kern w:val="0"/>
      <w:lang w:val="en-US" w:eastAsia="en-US"/>
      <w14:ligatures w14:val="none"/>
    </w:rPr>
  </w:style>
  <w:style w:type="paragraph" w:customStyle="1" w:styleId="107618C1FC74412191F46188FED3330B4">
    <w:name w:val="107618C1FC74412191F46188FED3330B4"/>
    <w:rsid w:val="0040499C"/>
    <w:pPr>
      <w:spacing w:after="0" w:line="240" w:lineRule="auto"/>
    </w:pPr>
    <w:rPr>
      <w:rFonts w:eastAsiaTheme="minorHAnsi"/>
      <w:kern w:val="0"/>
      <w:lang w:val="en-US" w:eastAsia="en-US"/>
      <w14:ligatures w14:val="none"/>
    </w:rPr>
  </w:style>
  <w:style w:type="paragraph" w:customStyle="1" w:styleId="6AC8B0D0AD804916A0FA51D95232D5AD4">
    <w:name w:val="6AC8B0D0AD804916A0FA51D95232D5AD4"/>
    <w:rsid w:val="0040499C"/>
    <w:pPr>
      <w:spacing w:after="0" w:line="240" w:lineRule="auto"/>
    </w:pPr>
    <w:rPr>
      <w:rFonts w:eastAsiaTheme="minorHAnsi"/>
      <w:kern w:val="0"/>
      <w:lang w:val="en-US" w:eastAsia="en-US"/>
      <w14:ligatures w14:val="none"/>
    </w:rPr>
  </w:style>
  <w:style w:type="paragraph" w:customStyle="1" w:styleId="2755CC6BE0284B2AB2B0840F7773C74C4">
    <w:name w:val="2755CC6BE0284B2AB2B0840F7773C74C4"/>
    <w:rsid w:val="0040499C"/>
    <w:pPr>
      <w:spacing w:after="0" w:line="240" w:lineRule="auto"/>
    </w:pPr>
    <w:rPr>
      <w:rFonts w:eastAsiaTheme="minorHAnsi"/>
      <w:kern w:val="0"/>
      <w:lang w:val="en-US" w:eastAsia="en-US"/>
      <w14:ligatures w14:val="none"/>
    </w:rPr>
  </w:style>
  <w:style w:type="paragraph" w:customStyle="1" w:styleId="832EAA7803B14AC1AB46795C5BC9949C2">
    <w:name w:val="832EAA7803B14AC1AB46795C5BC9949C2"/>
    <w:rsid w:val="0040499C"/>
    <w:pPr>
      <w:spacing w:after="0" w:line="240" w:lineRule="auto"/>
    </w:pPr>
    <w:rPr>
      <w:rFonts w:eastAsiaTheme="minorHAnsi"/>
      <w:kern w:val="0"/>
      <w:lang w:val="en-US" w:eastAsia="en-US"/>
      <w14:ligatures w14:val="none"/>
    </w:rPr>
  </w:style>
  <w:style w:type="paragraph" w:customStyle="1" w:styleId="D8F73693C0574FF991C9372D8A05FA3E4">
    <w:name w:val="D8F73693C0574FF991C9372D8A05FA3E4"/>
    <w:rsid w:val="0040499C"/>
    <w:pPr>
      <w:spacing w:after="0" w:line="240" w:lineRule="auto"/>
    </w:pPr>
    <w:rPr>
      <w:rFonts w:eastAsiaTheme="minorHAnsi"/>
      <w:kern w:val="0"/>
      <w:lang w:val="en-US" w:eastAsia="en-US"/>
      <w14:ligatures w14:val="none"/>
    </w:rPr>
  </w:style>
  <w:style w:type="paragraph" w:customStyle="1" w:styleId="5C81B754307C4C1480EA0E2B2B42F3194">
    <w:name w:val="5C81B754307C4C1480EA0E2B2B42F3194"/>
    <w:rsid w:val="0040499C"/>
    <w:pPr>
      <w:spacing w:after="0" w:line="240" w:lineRule="auto"/>
    </w:pPr>
    <w:rPr>
      <w:rFonts w:eastAsiaTheme="minorHAnsi"/>
      <w:kern w:val="0"/>
      <w:lang w:val="en-US" w:eastAsia="en-US"/>
      <w14:ligatures w14:val="none"/>
    </w:rPr>
  </w:style>
  <w:style w:type="paragraph" w:customStyle="1" w:styleId="351B26D6AF9646D89F526624B839FA914">
    <w:name w:val="351B26D6AF9646D89F526624B839FA914"/>
    <w:rsid w:val="0040499C"/>
    <w:pPr>
      <w:spacing w:after="0" w:line="240" w:lineRule="auto"/>
    </w:pPr>
    <w:rPr>
      <w:rFonts w:eastAsiaTheme="minorHAnsi"/>
      <w:kern w:val="0"/>
      <w:lang w:val="en-US" w:eastAsia="en-US"/>
      <w14:ligatures w14:val="none"/>
    </w:rPr>
  </w:style>
  <w:style w:type="paragraph" w:customStyle="1" w:styleId="49CAA60CC04B451A997E6F62DE7F97944">
    <w:name w:val="49CAA60CC04B451A997E6F62DE7F97944"/>
    <w:rsid w:val="0040499C"/>
    <w:pPr>
      <w:spacing w:after="0" w:line="240" w:lineRule="auto"/>
    </w:pPr>
    <w:rPr>
      <w:rFonts w:eastAsiaTheme="minorHAnsi"/>
      <w:kern w:val="0"/>
      <w:lang w:val="en-US" w:eastAsia="en-US"/>
      <w14:ligatures w14:val="none"/>
    </w:rPr>
  </w:style>
  <w:style w:type="paragraph" w:customStyle="1" w:styleId="2A44F783685A45DBB5BBC4DE7304AC214">
    <w:name w:val="2A44F783685A45DBB5BBC4DE7304AC214"/>
    <w:rsid w:val="0040499C"/>
    <w:pPr>
      <w:spacing w:after="0" w:line="240" w:lineRule="auto"/>
    </w:pPr>
    <w:rPr>
      <w:rFonts w:eastAsiaTheme="minorHAnsi"/>
      <w:kern w:val="0"/>
      <w:lang w:val="en-US"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C4234448-C4EF-4A1F-925D-776070E38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{7F31F411-FA1A-4FD2-8FEE-4388CA559478}tf02786999_win32</Template>
  <TotalTime>2</TotalTime>
  <Pages>6</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Morgan</dc:creator>
  <cp:keywords/>
  <dc:description/>
  <cp:lastModifiedBy>Info EnfieldCarers</cp:lastModifiedBy>
  <cp:revision>3</cp:revision>
  <dcterms:created xsi:type="dcterms:W3CDTF">2024-01-24T12:33:00Z</dcterms:created>
  <dcterms:modified xsi:type="dcterms:W3CDTF">2024-01-24T12:55:00Z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